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40" w:rsidRPr="00E954C1" w:rsidRDefault="00345040" w:rsidP="00EC2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E954C1">
        <w:rPr>
          <w:rFonts w:ascii="Times New Roman" w:hAnsi="Times New Roman" w:cs="Times New Roman"/>
          <w:b/>
          <w:sz w:val="28"/>
          <w:szCs w:val="28"/>
        </w:rPr>
        <w:t xml:space="preserve">городской олимпиады по </w:t>
      </w:r>
      <w:r w:rsidR="008C071B"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p w:rsidR="003A1FD7" w:rsidRDefault="00345040" w:rsidP="00EC2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4C1">
        <w:rPr>
          <w:rFonts w:ascii="Times New Roman" w:hAnsi="Times New Roman" w:cs="Times New Roman"/>
          <w:b/>
          <w:sz w:val="28"/>
          <w:szCs w:val="28"/>
        </w:rPr>
        <w:t>в 4-х классах в 2020-2021учебном году</w:t>
      </w:r>
    </w:p>
    <w:p w:rsidR="00EC292E" w:rsidRDefault="00EC292E" w:rsidP="00EC292E">
      <w:pPr>
        <w:spacing w:after="0"/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60"/>
        <w:gridCol w:w="3653"/>
        <w:gridCol w:w="951"/>
        <w:gridCol w:w="891"/>
        <w:gridCol w:w="993"/>
        <w:gridCol w:w="1417"/>
      </w:tblGrid>
      <w:tr w:rsidR="00E5685A" w:rsidRPr="00224112" w:rsidTr="007C6A89">
        <w:tc>
          <w:tcPr>
            <w:tcW w:w="567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4112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160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4112">
              <w:rPr>
                <w:rFonts w:ascii="Times New Roman" w:eastAsia="Calibri" w:hAnsi="Times New Roman" w:cs="Times New Roman"/>
                <w:b/>
              </w:rPr>
              <w:t>Фамилия, имя участника</w:t>
            </w:r>
          </w:p>
        </w:tc>
        <w:tc>
          <w:tcPr>
            <w:tcW w:w="3653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4112">
              <w:rPr>
                <w:rFonts w:ascii="Times New Roman" w:eastAsia="Calibri" w:hAnsi="Times New Roman" w:cs="Times New Roman"/>
                <w:b/>
              </w:rPr>
              <w:t>Школа</w:t>
            </w:r>
          </w:p>
        </w:tc>
        <w:tc>
          <w:tcPr>
            <w:tcW w:w="95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4112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4112">
              <w:rPr>
                <w:rFonts w:ascii="Times New Roman" w:eastAsia="Calibri" w:hAnsi="Times New Roman" w:cs="Times New Roman"/>
                <w:b/>
              </w:rPr>
              <w:t>Баллы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4112">
              <w:rPr>
                <w:rFonts w:ascii="Times New Roman" w:eastAsia="Calibri" w:hAnsi="Times New Roman" w:cs="Times New Roman"/>
                <w:b/>
              </w:rPr>
              <w:t>Место</w:t>
            </w:r>
          </w:p>
        </w:tc>
        <w:tc>
          <w:tcPr>
            <w:tcW w:w="1417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4112">
              <w:rPr>
                <w:rFonts w:ascii="Times New Roman" w:eastAsia="Calibri" w:hAnsi="Times New Roman" w:cs="Times New Roman"/>
                <w:b/>
              </w:rPr>
              <w:t>Статус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257896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896">
              <w:rPr>
                <w:rFonts w:ascii="Times New Roman" w:hAnsi="Times New Roman" w:cs="Times New Roman"/>
                <w:sz w:val="24"/>
                <w:szCs w:val="24"/>
              </w:rPr>
              <w:t>Семушкина</w:t>
            </w:r>
            <w:proofErr w:type="spellEnd"/>
            <w:r w:rsidRPr="00257896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№22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41AFB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5685A" w:rsidRPr="00E5685A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5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257896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6">
              <w:rPr>
                <w:rFonts w:ascii="Times New Roman" w:hAnsi="Times New Roman" w:cs="Times New Roman"/>
                <w:sz w:val="24"/>
                <w:szCs w:val="24"/>
              </w:rPr>
              <w:t>Лаврентьева Арина Григорьевна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№22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62,5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41AF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5685A" w:rsidRPr="00E5685A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5A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Default="00E5685A" w:rsidP="00EC292E">
            <w:pPr>
              <w:pStyle w:val="a9"/>
              <w:numPr>
                <w:ilvl w:val="0"/>
                <w:numId w:val="8"/>
              </w:numPr>
              <w:spacing w:after="0"/>
              <w:ind w:left="0" w:firstLine="0"/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Кармазин Владимир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№50»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61,8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41AFB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EC292E">
            <w:pPr>
              <w:spacing w:after="0"/>
              <w:jc w:val="center"/>
            </w:pPr>
            <w:r w:rsidRPr="00CD661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hAnsi="Times New Roman"/>
                <w:sz w:val="24"/>
                <w:szCs w:val="24"/>
                <w:lang w:eastAsia="ru-RU"/>
              </w:rPr>
              <w:t>Семенова Александра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№50»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61,6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41AFB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EC292E">
            <w:pPr>
              <w:spacing w:after="0"/>
              <w:jc w:val="center"/>
            </w:pPr>
            <w:r w:rsidRPr="00CD661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Пестова Нина</w:t>
            </w:r>
          </w:p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МБОУ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</w:t>
            </w: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6 имени А.С. Пушкина» г. Калуги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61,5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41AF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EC292E">
            <w:pPr>
              <w:spacing w:after="0"/>
              <w:jc w:val="center"/>
            </w:pPr>
            <w:r w:rsidRPr="00CD661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Донской Ярослав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№17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60,5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41AF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EC292E">
            <w:pPr>
              <w:spacing w:after="0"/>
              <w:jc w:val="center"/>
            </w:pPr>
            <w:r w:rsidRPr="00CD661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Евтина Анна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№12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41AF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EC292E">
            <w:pPr>
              <w:spacing w:after="0"/>
              <w:jc w:val="center"/>
            </w:pPr>
            <w:r w:rsidRPr="00CD661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Черемнова Екатерина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№12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41AFB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EC292E">
            <w:pPr>
              <w:spacing w:after="0"/>
              <w:jc w:val="center"/>
            </w:pPr>
            <w:r w:rsidRPr="00CD661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Кузина Анна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№24»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59,6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41AF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EC292E">
            <w:pPr>
              <w:spacing w:after="0"/>
              <w:jc w:val="center"/>
            </w:pPr>
            <w:r w:rsidRPr="00CD661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Горбачева София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№24»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59,3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41AF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EC292E">
            <w:pPr>
              <w:spacing w:after="0"/>
              <w:jc w:val="center"/>
            </w:pPr>
            <w:r w:rsidRPr="00CD661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5685A" w:rsidRPr="00224112" w:rsidTr="00EC292E">
        <w:trPr>
          <w:trHeight w:val="541"/>
        </w:trPr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Ефимкин Максим</w:t>
            </w:r>
          </w:p>
        </w:tc>
        <w:tc>
          <w:tcPr>
            <w:tcW w:w="3653" w:type="dxa"/>
            <w:shd w:val="clear" w:color="auto" w:fill="auto"/>
          </w:tcPr>
          <w:p w:rsidR="00E5685A" w:rsidRDefault="00E5685A" w:rsidP="00EC292E">
            <w:pPr>
              <w:spacing w:after="0"/>
            </w:pPr>
            <w:r w:rsidRPr="00DE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НОЧУ «</w:t>
            </w:r>
            <w:r w:rsidRPr="00DE4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СОШ «Радуга</w:t>
            </w:r>
            <w:r w:rsidRPr="00DE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C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E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E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алуги</w:t>
            </w:r>
            <w:proofErr w:type="spellEnd"/>
            <w:r w:rsidRPr="00DE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59,1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41AFB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EC292E">
            <w:pPr>
              <w:spacing w:after="0"/>
              <w:jc w:val="center"/>
            </w:pPr>
            <w:r w:rsidRPr="00CD661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D20352" w:rsidRPr="00224112" w:rsidTr="00E5055F">
        <w:tc>
          <w:tcPr>
            <w:tcW w:w="567" w:type="dxa"/>
            <w:shd w:val="clear" w:color="auto" w:fill="auto"/>
          </w:tcPr>
          <w:p w:rsidR="00D20352" w:rsidRPr="008C071B" w:rsidRDefault="00D20352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D20352" w:rsidRPr="00D20352" w:rsidRDefault="00D20352" w:rsidP="000D0DD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Ганичева Ольга</w:t>
            </w:r>
          </w:p>
          <w:p w:rsidR="00D20352" w:rsidRPr="00D20352" w:rsidRDefault="00D20352" w:rsidP="000D0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D20352" w:rsidRPr="00D20352" w:rsidRDefault="00D20352" w:rsidP="000D0DD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0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№46</w:t>
            </w:r>
            <w:r w:rsidRPr="00D2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Калуги</w:t>
            </w:r>
          </w:p>
        </w:tc>
        <w:tc>
          <w:tcPr>
            <w:tcW w:w="951" w:type="dxa"/>
            <w:shd w:val="clear" w:color="auto" w:fill="auto"/>
          </w:tcPr>
          <w:p w:rsidR="00D20352" w:rsidRPr="00D20352" w:rsidRDefault="00D20352" w:rsidP="000D0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52">
              <w:rPr>
                <w:rFonts w:ascii="Times New Roman" w:hAnsi="Times New Roman" w:cs="Times New Roman"/>
                <w:sz w:val="24"/>
                <w:szCs w:val="24"/>
              </w:rPr>
              <w:t>4 «Е»</w:t>
            </w:r>
          </w:p>
        </w:tc>
        <w:tc>
          <w:tcPr>
            <w:tcW w:w="891" w:type="dxa"/>
            <w:shd w:val="clear" w:color="auto" w:fill="auto"/>
          </w:tcPr>
          <w:p w:rsidR="00D20352" w:rsidRPr="00D20352" w:rsidRDefault="00D20352" w:rsidP="000D0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0352">
              <w:rPr>
                <w:rFonts w:ascii="Times New Roman" w:eastAsia="Calibri" w:hAnsi="Times New Roman" w:cs="Times New Roman"/>
              </w:rPr>
              <w:t>57,9</w:t>
            </w:r>
          </w:p>
        </w:tc>
        <w:tc>
          <w:tcPr>
            <w:tcW w:w="993" w:type="dxa"/>
            <w:shd w:val="clear" w:color="auto" w:fill="auto"/>
          </w:tcPr>
          <w:p w:rsidR="00D20352" w:rsidRPr="00D20352" w:rsidRDefault="00933160" w:rsidP="000D0D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20352" w:rsidRPr="00D20352" w:rsidRDefault="00D20352" w:rsidP="000D0DDD">
            <w:pPr>
              <w:spacing w:after="0"/>
              <w:jc w:val="center"/>
            </w:pPr>
            <w:r w:rsidRPr="00CD661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257896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96">
              <w:rPr>
                <w:rFonts w:ascii="Times New Roman" w:hAnsi="Times New Roman" w:cs="Times New Roman"/>
                <w:sz w:val="24"/>
                <w:szCs w:val="24"/>
              </w:rPr>
              <w:t>Бабаева Дарья Александровна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№22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57,8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EC292E">
            <w:pPr>
              <w:spacing w:after="0"/>
              <w:jc w:val="center"/>
            </w:pPr>
            <w:r w:rsidRPr="00CD661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Default="00E5685A" w:rsidP="00EC292E">
            <w:pPr>
              <w:pStyle w:val="a9"/>
              <w:numPr>
                <w:ilvl w:val="0"/>
                <w:numId w:val="8"/>
              </w:numPr>
              <w:spacing w:after="0"/>
              <w:ind w:left="0" w:firstLine="0"/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Трошина Софья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№49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57,5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EC292E">
            <w:pPr>
              <w:spacing w:after="0"/>
              <w:jc w:val="center"/>
            </w:pPr>
            <w:r w:rsidRPr="00CD661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Анна</w:t>
            </w:r>
          </w:p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№19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56,5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EC292E">
            <w:pPr>
              <w:spacing w:after="0"/>
              <w:jc w:val="center"/>
            </w:pPr>
            <w:r w:rsidRPr="00CD661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Линчук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МБОУ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</w:t>
            </w: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3 им. Г.В. Зимина» г. Калуги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56,4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EC292E">
            <w:pPr>
              <w:spacing w:after="0"/>
              <w:jc w:val="center"/>
            </w:pPr>
            <w:r w:rsidRPr="00CD661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5685A" w:rsidRPr="00224112" w:rsidTr="00EC292E">
        <w:trPr>
          <w:trHeight w:val="845"/>
        </w:trPr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Морозова Ева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№24»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56,1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EC292E">
            <w:pPr>
              <w:spacing w:after="0"/>
              <w:jc w:val="center"/>
            </w:pPr>
            <w:r w:rsidRPr="00CD661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5685A" w:rsidRPr="00224112" w:rsidTr="00E5055F">
        <w:trPr>
          <w:trHeight w:val="992"/>
        </w:trPr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 Антон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МБОУ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</w:t>
            </w: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18-19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EC292E">
            <w:pPr>
              <w:spacing w:after="0"/>
              <w:jc w:val="center"/>
            </w:pPr>
            <w:r w:rsidRPr="00CD661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Пашкевич Алиса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 общеобразовательная школа №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им. Маршала Советског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Союза Г.К. Жукова»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«Г»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18-19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EC292E">
            <w:pPr>
              <w:spacing w:after="0"/>
              <w:jc w:val="center"/>
            </w:pPr>
            <w:r w:rsidRPr="00CD661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5685A" w:rsidRPr="00224112" w:rsidTr="00EC292E">
        <w:trPr>
          <w:trHeight w:val="819"/>
        </w:trPr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Маисая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</w:t>
            </w: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9 имени К.Э. Циолковского 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алуги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55,9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EC292E">
            <w:pPr>
              <w:spacing w:after="0"/>
              <w:jc w:val="center"/>
            </w:pPr>
            <w:r w:rsidRPr="00CD661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Кутов Артем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№12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55,8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21-22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EC292E">
            <w:pPr>
              <w:spacing w:after="0"/>
              <w:jc w:val="center"/>
            </w:pPr>
            <w:r w:rsidRPr="00CD661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Default="00E5685A" w:rsidP="00EC292E">
            <w:pPr>
              <w:pStyle w:val="a9"/>
              <w:numPr>
                <w:ilvl w:val="0"/>
                <w:numId w:val="8"/>
              </w:numPr>
              <w:spacing w:after="0"/>
              <w:ind w:left="0" w:firstLine="0"/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№50»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55,8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21-22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EC292E">
            <w:pPr>
              <w:spacing w:after="0"/>
              <w:jc w:val="center"/>
            </w:pPr>
            <w:r w:rsidRPr="00CD661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5685A" w:rsidRPr="00224112" w:rsidTr="00EC292E">
        <w:trPr>
          <w:trHeight w:val="812"/>
        </w:trPr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Капитальчук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№24»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55,7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EC292E">
            <w:pPr>
              <w:spacing w:after="0"/>
              <w:jc w:val="center"/>
            </w:pPr>
            <w:r w:rsidRPr="00CD661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Default="00E5685A" w:rsidP="00EC292E">
            <w:pPr>
              <w:pStyle w:val="a9"/>
              <w:numPr>
                <w:ilvl w:val="0"/>
                <w:numId w:val="8"/>
              </w:numPr>
              <w:spacing w:after="0"/>
              <w:ind w:left="0" w:firstLine="0"/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Шихалиев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№50»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55,6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EC292E">
            <w:pPr>
              <w:spacing w:after="0"/>
              <w:jc w:val="center"/>
            </w:pPr>
            <w:r w:rsidRPr="00CD661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D20352" w:rsidRPr="00224112" w:rsidTr="007C6A89">
        <w:tc>
          <w:tcPr>
            <w:tcW w:w="567" w:type="dxa"/>
            <w:shd w:val="clear" w:color="auto" w:fill="auto"/>
          </w:tcPr>
          <w:p w:rsidR="00D20352" w:rsidRPr="008C071B" w:rsidRDefault="00D20352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D20352" w:rsidRPr="00D20352" w:rsidRDefault="00D20352" w:rsidP="000D0DD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Брусникина Ксения</w:t>
            </w:r>
          </w:p>
        </w:tc>
        <w:tc>
          <w:tcPr>
            <w:tcW w:w="3653" w:type="dxa"/>
            <w:shd w:val="clear" w:color="auto" w:fill="auto"/>
          </w:tcPr>
          <w:p w:rsidR="00D20352" w:rsidRPr="00D20352" w:rsidRDefault="00D20352" w:rsidP="000D0DD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20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№46</w:t>
            </w:r>
            <w:r w:rsidRPr="00D2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Калуги</w:t>
            </w:r>
          </w:p>
        </w:tc>
        <w:tc>
          <w:tcPr>
            <w:tcW w:w="951" w:type="dxa"/>
            <w:shd w:val="clear" w:color="auto" w:fill="auto"/>
          </w:tcPr>
          <w:p w:rsidR="00D20352" w:rsidRPr="00D20352" w:rsidRDefault="00D20352" w:rsidP="000D0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52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891" w:type="dxa"/>
            <w:shd w:val="clear" w:color="auto" w:fill="auto"/>
          </w:tcPr>
          <w:p w:rsidR="00D20352" w:rsidRPr="00D20352" w:rsidRDefault="00D20352" w:rsidP="000D0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0352">
              <w:rPr>
                <w:rFonts w:ascii="Times New Roman" w:eastAsia="Calibri" w:hAnsi="Times New Roman" w:cs="Times New Roman"/>
              </w:rPr>
              <w:t>55,5</w:t>
            </w:r>
          </w:p>
        </w:tc>
        <w:tc>
          <w:tcPr>
            <w:tcW w:w="993" w:type="dxa"/>
            <w:shd w:val="clear" w:color="auto" w:fill="auto"/>
          </w:tcPr>
          <w:p w:rsidR="00D20352" w:rsidRPr="00D20352" w:rsidRDefault="00933160" w:rsidP="000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D20352" w:rsidRPr="00B879FA" w:rsidRDefault="00D20352" w:rsidP="000D0DDD">
            <w:pPr>
              <w:spacing w:after="0"/>
              <w:jc w:val="center"/>
              <w:rPr>
                <w:color w:val="FF0000"/>
              </w:rPr>
            </w:pPr>
            <w:r w:rsidRPr="00CD661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0604C6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Анастасия 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№13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55,5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41AF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93316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EC292E">
            <w:pPr>
              <w:spacing w:after="0"/>
              <w:jc w:val="center"/>
            </w:pPr>
            <w:r w:rsidRPr="00CD661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Default="00E5685A" w:rsidP="00EC292E">
            <w:pPr>
              <w:pStyle w:val="a9"/>
              <w:numPr>
                <w:ilvl w:val="0"/>
                <w:numId w:val="8"/>
              </w:numPr>
              <w:spacing w:after="0"/>
              <w:ind w:left="0" w:firstLine="0"/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Миронова Диана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№49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55,3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E5685A" w:rsidRPr="00E5685A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85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Default="00E5685A" w:rsidP="00EC292E">
            <w:pPr>
              <w:pStyle w:val="a9"/>
              <w:numPr>
                <w:ilvl w:val="0"/>
                <w:numId w:val="8"/>
              </w:numPr>
              <w:spacing w:after="0"/>
              <w:ind w:left="0" w:firstLine="0"/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Крупенников Тимофей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общеобразовательная школа №4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им. Маршала Советского Союза Г.К. Жукова»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«Д»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55,2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Трунова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МБОУ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</w:t>
            </w: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5»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Николай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МБОУ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</w:t>
            </w: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6 имени А.С. Пушкина» г. Калуги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54,5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Авдеева Александра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№51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 «А»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54,1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Алдошина Ксения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МБОУ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</w:t>
            </w: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6 имени А.С. Пушкина» г. Калуги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Растольцева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№15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53,4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C292E">
        <w:trPr>
          <w:trHeight w:val="730"/>
        </w:trPr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Маторина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 Евдокия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</w:t>
            </w:r>
            <w:r w:rsidR="00EC292E">
              <w:rPr>
                <w:rFonts w:ascii="Times New Roman" w:hAnsi="Times New Roman" w:cs="Times New Roman"/>
                <w:sz w:val="24"/>
                <w:szCs w:val="24"/>
              </w:rPr>
              <w:t xml:space="preserve">9 имени К.Э. Циолковского 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алуги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52,8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Юсувалиева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№16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52,6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Пушин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№17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52,3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Вшивкова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№51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 «А»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52,3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Default="00E5685A" w:rsidP="00EC292E">
            <w:pPr>
              <w:pStyle w:val="a9"/>
              <w:numPr>
                <w:ilvl w:val="0"/>
                <w:numId w:val="8"/>
              </w:numPr>
              <w:spacing w:after="0"/>
              <w:ind w:left="0" w:firstLine="0"/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 </w:t>
            </w:r>
            <w:r w:rsidRPr="004C3FB8">
              <w:rPr>
                <w:rFonts w:ascii="Times New Roman" w:eastAsia="Calibri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№50»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52,1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 Василиса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МБОУ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</w:t>
            </w: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4»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39-40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Фирсова Ксения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№12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39-40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Артем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МБОУ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</w:t>
            </w: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51,8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41-43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3160" w:rsidRPr="00224112" w:rsidTr="00E5055F">
        <w:tc>
          <w:tcPr>
            <w:tcW w:w="567" w:type="dxa"/>
            <w:shd w:val="clear" w:color="auto" w:fill="auto"/>
          </w:tcPr>
          <w:p w:rsidR="00933160" w:rsidRPr="008C071B" w:rsidRDefault="00933160" w:rsidP="00872D2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933160" w:rsidRPr="004C3FB8" w:rsidRDefault="00933160" w:rsidP="00872D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Пиркина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3653" w:type="dxa"/>
            <w:shd w:val="clear" w:color="auto" w:fill="auto"/>
          </w:tcPr>
          <w:p w:rsidR="00933160" w:rsidRPr="004C3FB8" w:rsidRDefault="00933160" w:rsidP="00872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№25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933160" w:rsidRPr="004C3FB8" w:rsidRDefault="00933160" w:rsidP="00872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933160" w:rsidRPr="00224112" w:rsidRDefault="00933160" w:rsidP="00872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51,8</w:t>
            </w:r>
          </w:p>
        </w:tc>
        <w:tc>
          <w:tcPr>
            <w:tcW w:w="993" w:type="dxa"/>
            <w:shd w:val="clear" w:color="auto" w:fill="auto"/>
          </w:tcPr>
          <w:p w:rsidR="00933160" w:rsidRDefault="00933160" w:rsidP="00933160">
            <w:pPr>
              <w:jc w:val="center"/>
            </w:pPr>
            <w:r w:rsidRPr="00C20769">
              <w:rPr>
                <w:rFonts w:ascii="Times New Roman" w:eastAsia="Calibri" w:hAnsi="Times New Roman" w:cs="Times New Roman"/>
              </w:rPr>
              <w:t>41-43</w:t>
            </w:r>
          </w:p>
        </w:tc>
        <w:tc>
          <w:tcPr>
            <w:tcW w:w="1417" w:type="dxa"/>
            <w:shd w:val="clear" w:color="auto" w:fill="auto"/>
          </w:tcPr>
          <w:p w:rsidR="00933160" w:rsidRDefault="00933160" w:rsidP="00872D23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3160" w:rsidRPr="00224112" w:rsidTr="00E5055F">
        <w:tc>
          <w:tcPr>
            <w:tcW w:w="567" w:type="dxa"/>
            <w:shd w:val="clear" w:color="auto" w:fill="auto"/>
          </w:tcPr>
          <w:p w:rsidR="00933160" w:rsidRPr="008C071B" w:rsidRDefault="00933160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933160" w:rsidRPr="004C3FB8" w:rsidRDefault="00933160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Шлыков Артём</w:t>
            </w:r>
          </w:p>
          <w:p w:rsidR="00933160" w:rsidRPr="004C3FB8" w:rsidRDefault="00933160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933160" w:rsidRPr="004C3FB8" w:rsidRDefault="00933160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МБОУ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</w:t>
            </w: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4»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933160" w:rsidRPr="004C3FB8" w:rsidRDefault="00933160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891" w:type="dxa"/>
            <w:shd w:val="clear" w:color="auto" w:fill="auto"/>
          </w:tcPr>
          <w:p w:rsidR="00933160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51,8</w:t>
            </w:r>
          </w:p>
        </w:tc>
        <w:tc>
          <w:tcPr>
            <w:tcW w:w="993" w:type="dxa"/>
            <w:shd w:val="clear" w:color="auto" w:fill="auto"/>
          </w:tcPr>
          <w:p w:rsidR="00933160" w:rsidRDefault="00933160" w:rsidP="00933160">
            <w:pPr>
              <w:jc w:val="center"/>
            </w:pPr>
            <w:r w:rsidRPr="00C20769">
              <w:rPr>
                <w:rFonts w:ascii="Times New Roman" w:eastAsia="Calibri" w:hAnsi="Times New Roman" w:cs="Times New Roman"/>
              </w:rPr>
              <w:t>41-43</w:t>
            </w:r>
          </w:p>
        </w:tc>
        <w:tc>
          <w:tcPr>
            <w:tcW w:w="1417" w:type="dxa"/>
            <w:shd w:val="clear" w:color="auto" w:fill="auto"/>
          </w:tcPr>
          <w:p w:rsidR="00933160" w:rsidRDefault="00933160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София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МБОУ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</w:t>
            </w: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51,5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C292E">
        <w:trPr>
          <w:trHeight w:val="835"/>
        </w:trPr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Расторгуева Дарья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№24»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51,4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Ярослав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№17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школа – детский сад»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51,3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0604C6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Кузмичёва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Валерия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№21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51,1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205E3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47-49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3160" w:rsidRPr="00224112" w:rsidTr="00E5055F">
        <w:tc>
          <w:tcPr>
            <w:tcW w:w="567" w:type="dxa"/>
            <w:shd w:val="clear" w:color="auto" w:fill="auto"/>
          </w:tcPr>
          <w:p w:rsidR="00933160" w:rsidRPr="008C071B" w:rsidRDefault="00933160" w:rsidP="00872D2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933160" w:rsidRPr="004C3FB8" w:rsidRDefault="00933160" w:rsidP="00872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Минялина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Алиса</w:t>
            </w:r>
          </w:p>
        </w:tc>
        <w:tc>
          <w:tcPr>
            <w:tcW w:w="3653" w:type="dxa"/>
            <w:shd w:val="clear" w:color="auto" w:fill="auto"/>
          </w:tcPr>
          <w:p w:rsidR="00933160" w:rsidRDefault="00933160" w:rsidP="00872D23">
            <w:pPr>
              <w:spacing w:after="0"/>
            </w:pPr>
            <w:r w:rsidRPr="007F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общеобразовательная школа №29</w:t>
            </w:r>
            <w:r w:rsidRPr="007F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F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933160" w:rsidRPr="004C3FB8" w:rsidRDefault="00933160" w:rsidP="00872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shd w:val="clear" w:color="auto" w:fill="auto"/>
          </w:tcPr>
          <w:p w:rsidR="00933160" w:rsidRPr="00224112" w:rsidRDefault="00933160" w:rsidP="00872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51,1</w:t>
            </w:r>
          </w:p>
        </w:tc>
        <w:tc>
          <w:tcPr>
            <w:tcW w:w="993" w:type="dxa"/>
            <w:shd w:val="clear" w:color="auto" w:fill="auto"/>
          </w:tcPr>
          <w:p w:rsidR="00933160" w:rsidRDefault="00933160" w:rsidP="00933160">
            <w:pPr>
              <w:jc w:val="center"/>
            </w:pPr>
            <w:r w:rsidRPr="00465266">
              <w:rPr>
                <w:rFonts w:ascii="Times New Roman" w:eastAsia="Calibri" w:hAnsi="Times New Roman" w:cs="Times New Roman"/>
              </w:rPr>
              <w:t>47-49</w:t>
            </w:r>
          </w:p>
        </w:tc>
        <w:tc>
          <w:tcPr>
            <w:tcW w:w="1417" w:type="dxa"/>
            <w:shd w:val="clear" w:color="auto" w:fill="auto"/>
          </w:tcPr>
          <w:p w:rsidR="00933160" w:rsidRDefault="00933160" w:rsidP="00872D23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3160" w:rsidRPr="00224112" w:rsidTr="00E5055F">
        <w:tc>
          <w:tcPr>
            <w:tcW w:w="567" w:type="dxa"/>
            <w:shd w:val="clear" w:color="auto" w:fill="auto"/>
          </w:tcPr>
          <w:p w:rsidR="00933160" w:rsidRPr="008C071B" w:rsidRDefault="00933160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933160" w:rsidRPr="004C3FB8" w:rsidRDefault="00933160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Семенова Анна</w:t>
            </w:r>
          </w:p>
        </w:tc>
        <w:tc>
          <w:tcPr>
            <w:tcW w:w="3653" w:type="dxa"/>
            <w:shd w:val="clear" w:color="auto" w:fill="auto"/>
          </w:tcPr>
          <w:p w:rsidR="00933160" w:rsidRPr="004C3FB8" w:rsidRDefault="00933160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№24»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933160" w:rsidRPr="004C3FB8" w:rsidRDefault="00933160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933160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51,1</w:t>
            </w:r>
          </w:p>
        </w:tc>
        <w:tc>
          <w:tcPr>
            <w:tcW w:w="993" w:type="dxa"/>
            <w:shd w:val="clear" w:color="auto" w:fill="auto"/>
          </w:tcPr>
          <w:p w:rsidR="00933160" w:rsidRDefault="00933160" w:rsidP="00933160">
            <w:pPr>
              <w:jc w:val="center"/>
            </w:pPr>
            <w:r w:rsidRPr="00465266">
              <w:rPr>
                <w:rFonts w:ascii="Times New Roman" w:eastAsia="Calibri" w:hAnsi="Times New Roman" w:cs="Times New Roman"/>
              </w:rPr>
              <w:t>47-49</w:t>
            </w:r>
          </w:p>
        </w:tc>
        <w:tc>
          <w:tcPr>
            <w:tcW w:w="1417" w:type="dxa"/>
            <w:shd w:val="clear" w:color="auto" w:fill="auto"/>
          </w:tcPr>
          <w:p w:rsidR="00933160" w:rsidRDefault="00933160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D23" w:rsidRPr="00224112" w:rsidTr="007C6A89">
        <w:tc>
          <w:tcPr>
            <w:tcW w:w="567" w:type="dxa"/>
            <w:shd w:val="clear" w:color="auto" w:fill="auto"/>
          </w:tcPr>
          <w:p w:rsidR="00872D23" w:rsidRPr="008C071B" w:rsidRDefault="00872D23" w:rsidP="00872D2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872D23" w:rsidRPr="004C3FB8" w:rsidRDefault="00872D23" w:rsidP="00872D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Калманович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</w:t>
            </w:r>
          </w:p>
        </w:tc>
        <w:tc>
          <w:tcPr>
            <w:tcW w:w="3653" w:type="dxa"/>
            <w:shd w:val="clear" w:color="auto" w:fill="auto"/>
          </w:tcPr>
          <w:p w:rsidR="00872D23" w:rsidRPr="004C3FB8" w:rsidRDefault="00872D23" w:rsidP="00872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№8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872D23" w:rsidRPr="004C3FB8" w:rsidRDefault="00872D23" w:rsidP="00872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872D23" w:rsidRPr="00224112" w:rsidRDefault="00872D23" w:rsidP="00872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993" w:type="dxa"/>
            <w:shd w:val="clear" w:color="auto" w:fill="auto"/>
          </w:tcPr>
          <w:p w:rsidR="00872D23" w:rsidRPr="00224112" w:rsidRDefault="00933160" w:rsidP="00872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50-51</w:t>
            </w:r>
          </w:p>
        </w:tc>
        <w:tc>
          <w:tcPr>
            <w:tcW w:w="1417" w:type="dxa"/>
            <w:shd w:val="clear" w:color="auto" w:fill="auto"/>
          </w:tcPr>
          <w:p w:rsidR="00872D23" w:rsidRDefault="00872D23" w:rsidP="00872D23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Секерская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№7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50-51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 Даниил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№8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50,8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Default="00E5685A" w:rsidP="00EC292E">
            <w:pPr>
              <w:pStyle w:val="a9"/>
              <w:numPr>
                <w:ilvl w:val="0"/>
                <w:numId w:val="8"/>
              </w:numPr>
              <w:spacing w:after="0"/>
              <w:ind w:left="0" w:firstLine="0"/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Мартакова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№50»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50,6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Default="00E5685A" w:rsidP="00EC292E">
            <w:pPr>
              <w:pStyle w:val="a9"/>
              <w:numPr>
                <w:ilvl w:val="0"/>
                <w:numId w:val="8"/>
              </w:numPr>
              <w:spacing w:after="0"/>
              <w:ind w:left="0" w:firstLine="0"/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Поволоцкая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общеобразовательная школа №4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им. Маршала Советского Союза Г.К. Жукова»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«Е»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50,4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D23" w:rsidRPr="00224112" w:rsidTr="00EC292E">
        <w:trPr>
          <w:trHeight w:val="487"/>
        </w:trPr>
        <w:tc>
          <w:tcPr>
            <w:tcW w:w="567" w:type="dxa"/>
            <w:shd w:val="clear" w:color="auto" w:fill="auto"/>
          </w:tcPr>
          <w:p w:rsidR="00872D23" w:rsidRPr="008C071B" w:rsidRDefault="00872D23" w:rsidP="00872D2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872D23" w:rsidRPr="004C3FB8" w:rsidRDefault="00872D23" w:rsidP="00872D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Гамеза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653" w:type="dxa"/>
            <w:shd w:val="clear" w:color="auto" w:fill="auto"/>
          </w:tcPr>
          <w:p w:rsidR="00872D23" w:rsidRPr="004C3FB8" w:rsidRDefault="00872D23" w:rsidP="00872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№50»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872D23" w:rsidRPr="004C3FB8" w:rsidRDefault="00872D23" w:rsidP="00872D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«Д»</w:t>
            </w:r>
          </w:p>
        </w:tc>
        <w:tc>
          <w:tcPr>
            <w:tcW w:w="891" w:type="dxa"/>
            <w:shd w:val="clear" w:color="auto" w:fill="auto"/>
          </w:tcPr>
          <w:p w:rsidR="00872D23" w:rsidRPr="00224112" w:rsidRDefault="00872D23" w:rsidP="00872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50,1</w:t>
            </w:r>
          </w:p>
        </w:tc>
        <w:tc>
          <w:tcPr>
            <w:tcW w:w="993" w:type="dxa"/>
            <w:shd w:val="clear" w:color="auto" w:fill="auto"/>
          </w:tcPr>
          <w:p w:rsidR="00872D23" w:rsidRDefault="00933160" w:rsidP="00872D23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</w:rPr>
              <w:t>55-57</w:t>
            </w:r>
          </w:p>
        </w:tc>
        <w:tc>
          <w:tcPr>
            <w:tcW w:w="1417" w:type="dxa"/>
            <w:shd w:val="clear" w:color="auto" w:fill="auto"/>
          </w:tcPr>
          <w:p w:rsidR="00872D23" w:rsidRDefault="00872D23" w:rsidP="00872D23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3160" w:rsidRPr="00224112" w:rsidTr="00933160">
        <w:trPr>
          <w:trHeight w:val="487"/>
        </w:trPr>
        <w:tc>
          <w:tcPr>
            <w:tcW w:w="567" w:type="dxa"/>
            <w:shd w:val="clear" w:color="auto" w:fill="auto"/>
          </w:tcPr>
          <w:p w:rsidR="00933160" w:rsidRPr="008C071B" w:rsidRDefault="00933160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933160" w:rsidRPr="004C3FB8" w:rsidRDefault="00933160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3653" w:type="dxa"/>
            <w:shd w:val="clear" w:color="auto" w:fill="auto"/>
          </w:tcPr>
          <w:p w:rsidR="00933160" w:rsidRPr="004C3FB8" w:rsidRDefault="00933160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Лицей № 36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Калуги»</w:t>
            </w:r>
          </w:p>
        </w:tc>
        <w:tc>
          <w:tcPr>
            <w:tcW w:w="951" w:type="dxa"/>
            <w:shd w:val="clear" w:color="auto" w:fill="auto"/>
          </w:tcPr>
          <w:p w:rsidR="00933160" w:rsidRPr="004C3FB8" w:rsidRDefault="00933160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933160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50,1</w:t>
            </w:r>
          </w:p>
        </w:tc>
        <w:tc>
          <w:tcPr>
            <w:tcW w:w="993" w:type="dxa"/>
            <w:shd w:val="clear" w:color="auto" w:fill="auto"/>
          </w:tcPr>
          <w:p w:rsidR="00933160" w:rsidRDefault="00933160" w:rsidP="00933160">
            <w:pPr>
              <w:jc w:val="center"/>
            </w:pPr>
            <w:r w:rsidRPr="00767897">
              <w:rPr>
                <w:rFonts w:ascii="Times New Roman" w:eastAsia="Calibri" w:hAnsi="Times New Roman" w:cs="Times New Roman"/>
              </w:rPr>
              <w:t>55-57</w:t>
            </w:r>
          </w:p>
        </w:tc>
        <w:tc>
          <w:tcPr>
            <w:tcW w:w="1417" w:type="dxa"/>
            <w:shd w:val="clear" w:color="auto" w:fill="auto"/>
          </w:tcPr>
          <w:p w:rsidR="00933160" w:rsidRDefault="00933160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3160" w:rsidRPr="00224112" w:rsidTr="00933160">
        <w:tc>
          <w:tcPr>
            <w:tcW w:w="567" w:type="dxa"/>
            <w:shd w:val="clear" w:color="auto" w:fill="auto"/>
          </w:tcPr>
          <w:p w:rsidR="00933160" w:rsidRPr="008C071B" w:rsidRDefault="00933160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933160" w:rsidRPr="004C3FB8" w:rsidRDefault="00933160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Светник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  Анна</w:t>
            </w:r>
          </w:p>
        </w:tc>
        <w:tc>
          <w:tcPr>
            <w:tcW w:w="3653" w:type="dxa"/>
            <w:shd w:val="clear" w:color="auto" w:fill="auto"/>
          </w:tcPr>
          <w:p w:rsidR="00933160" w:rsidRPr="004C3FB8" w:rsidRDefault="00933160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№51»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933160" w:rsidRPr="004C3FB8" w:rsidRDefault="00933160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933160" w:rsidRPr="00224112" w:rsidRDefault="00933160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50,1</w:t>
            </w:r>
          </w:p>
        </w:tc>
        <w:tc>
          <w:tcPr>
            <w:tcW w:w="993" w:type="dxa"/>
            <w:shd w:val="clear" w:color="auto" w:fill="auto"/>
          </w:tcPr>
          <w:p w:rsidR="00933160" w:rsidRDefault="00933160" w:rsidP="00933160">
            <w:pPr>
              <w:jc w:val="center"/>
            </w:pPr>
            <w:r w:rsidRPr="00767897">
              <w:rPr>
                <w:rFonts w:ascii="Times New Roman" w:eastAsia="Calibri" w:hAnsi="Times New Roman" w:cs="Times New Roman"/>
              </w:rPr>
              <w:t>55-57</w:t>
            </w:r>
          </w:p>
        </w:tc>
        <w:tc>
          <w:tcPr>
            <w:tcW w:w="1417" w:type="dxa"/>
            <w:shd w:val="clear" w:color="auto" w:fill="auto"/>
          </w:tcPr>
          <w:p w:rsidR="00933160" w:rsidRDefault="00933160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B7314" w:rsidRPr="00224112" w:rsidTr="00E5055F">
        <w:tc>
          <w:tcPr>
            <w:tcW w:w="567" w:type="dxa"/>
            <w:shd w:val="clear" w:color="auto" w:fill="auto"/>
          </w:tcPr>
          <w:p w:rsidR="00DB7314" w:rsidRPr="008C071B" w:rsidRDefault="00DB7314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DB7314" w:rsidRPr="004C3FB8" w:rsidRDefault="005006CB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Раевская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</w:p>
        </w:tc>
        <w:tc>
          <w:tcPr>
            <w:tcW w:w="3653" w:type="dxa"/>
            <w:shd w:val="clear" w:color="auto" w:fill="auto"/>
          </w:tcPr>
          <w:p w:rsidR="00DB7314" w:rsidRPr="004C3FB8" w:rsidRDefault="005006CB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яя общеобразовательная школа №46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DB7314" w:rsidRPr="004C3FB8" w:rsidRDefault="005006CB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«З»</w:t>
            </w:r>
          </w:p>
        </w:tc>
        <w:tc>
          <w:tcPr>
            <w:tcW w:w="891" w:type="dxa"/>
            <w:shd w:val="clear" w:color="auto" w:fill="auto"/>
          </w:tcPr>
          <w:p w:rsidR="00DB7314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49,8</w:t>
            </w:r>
          </w:p>
        </w:tc>
        <w:tc>
          <w:tcPr>
            <w:tcW w:w="993" w:type="dxa"/>
            <w:shd w:val="clear" w:color="auto" w:fill="auto"/>
          </w:tcPr>
          <w:p w:rsidR="00DB7314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DB7314" w:rsidRPr="00742FC1" w:rsidRDefault="005006CB" w:rsidP="00354C1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 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№11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49,7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Чолак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№41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49,6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Кубанычбеков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 Санжар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№14»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49,5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61-62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Матвеева Александра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№25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49,5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61-62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0604C6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Трошина Вера 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№13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bCs/>
                <w:sz w:val="24"/>
                <w:szCs w:val="24"/>
              </w:rPr>
              <w:t>4 «А»</w:t>
            </w:r>
          </w:p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49,3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Кузьмина Дарья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№18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49,2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D23" w:rsidRPr="00224112" w:rsidTr="00E5055F">
        <w:tc>
          <w:tcPr>
            <w:tcW w:w="567" w:type="dxa"/>
            <w:shd w:val="clear" w:color="auto" w:fill="auto"/>
          </w:tcPr>
          <w:p w:rsidR="00872D23" w:rsidRPr="008C071B" w:rsidRDefault="00872D23" w:rsidP="00872D2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872D23" w:rsidRPr="004C3FB8" w:rsidRDefault="00872D23" w:rsidP="00872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Данилкин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3653" w:type="dxa"/>
            <w:shd w:val="clear" w:color="auto" w:fill="auto"/>
          </w:tcPr>
          <w:p w:rsidR="00872D23" w:rsidRPr="004C3FB8" w:rsidRDefault="00872D23" w:rsidP="00872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№18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872D23" w:rsidRPr="004C3FB8" w:rsidRDefault="00872D23" w:rsidP="00872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872D23" w:rsidRPr="00224112" w:rsidRDefault="00872D23" w:rsidP="00872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49,1</w:t>
            </w:r>
          </w:p>
        </w:tc>
        <w:tc>
          <w:tcPr>
            <w:tcW w:w="993" w:type="dxa"/>
            <w:shd w:val="clear" w:color="auto" w:fill="auto"/>
          </w:tcPr>
          <w:p w:rsidR="00872D23" w:rsidRDefault="005006CB" w:rsidP="00872D23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</w:rPr>
              <w:t>65-67</w:t>
            </w:r>
          </w:p>
        </w:tc>
        <w:tc>
          <w:tcPr>
            <w:tcW w:w="1417" w:type="dxa"/>
            <w:shd w:val="clear" w:color="auto" w:fill="auto"/>
          </w:tcPr>
          <w:p w:rsidR="00872D23" w:rsidRDefault="00872D23" w:rsidP="00872D23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06CB" w:rsidRPr="00224112" w:rsidTr="00E5055F">
        <w:tc>
          <w:tcPr>
            <w:tcW w:w="567" w:type="dxa"/>
            <w:shd w:val="clear" w:color="auto" w:fill="auto"/>
          </w:tcPr>
          <w:p w:rsidR="005006CB" w:rsidRPr="008C071B" w:rsidRDefault="005006CB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5006CB" w:rsidRPr="000604C6" w:rsidRDefault="005006CB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Кулабухова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3653" w:type="dxa"/>
            <w:shd w:val="clear" w:color="auto" w:fill="auto"/>
          </w:tcPr>
          <w:p w:rsidR="005006CB" w:rsidRPr="004C3FB8" w:rsidRDefault="005006CB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МБОУ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</w:t>
            </w: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4»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5006CB" w:rsidRPr="004C3FB8" w:rsidRDefault="005006CB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891" w:type="dxa"/>
            <w:shd w:val="clear" w:color="auto" w:fill="auto"/>
          </w:tcPr>
          <w:p w:rsidR="005006CB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49,1</w:t>
            </w:r>
          </w:p>
        </w:tc>
        <w:tc>
          <w:tcPr>
            <w:tcW w:w="993" w:type="dxa"/>
            <w:shd w:val="clear" w:color="auto" w:fill="auto"/>
          </w:tcPr>
          <w:p w:rsidR="005006CB" w:rsidRDefault="005006CB" w:rsidP="005006CB">
            <w:pPr>
              <w:jc w:val="center"/>
            </w:pPr>
            <w:r w:rsidRPr="00337F8F">
              <w:rPr>
                <w:rFonts w:ascii="Times New Roman" w:eastAsia="Calibri" w:hAnsi="Times New Roman" w:cs="Times New Roman"/>
              </w:rPr>
              <w:t>65-67</w:t>
            </w:r>
          </w:p>
        </w:tc>
        <w:tc>
          <w:tcPr>
            <w:tcW w:w="1417" w:type="dxa"/>
            <w:shd w:val="clear" w:color="auto" w:fill="auto"/>
          </w:tcPr>
          <w:p w:rsidR="005006CB" w:rsidRDefault="005006CB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06CB" w:rsidRPr="00224112" w:rsidTr="00E5055F">
        <w:tc>
          <w:tcPr>
            <w:tcW w:w="567" w:type="dxa"/>
            <w:shd w:val="clear" w:color="auto" w:fill="auto"/>
          </w:tcPr>
          <w:p w:rsidR="005006CB" w:rsidRPr="008C071B" w:rsidRDefault="005006CB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5006CB" w:rsidRPr="004C3FB8" w:rsidRDefault="005006CB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Орлова Александра</w:t>
            </w:r>
          </w:p>
        </w:tc>
        <w:tc>
          <w:tcPr>
            <w:tcW w:w="3653" w:type="dxa"/>
            <w:shd w:val="clear" w:color="auto" w:fill="auto"/>
          </w:tcPr>
          <w:p w:rsidR="005006CB" w:rsidRPr="004C3FB8" w:rsidRDefault="005006CB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Лицей № 36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Калуги»</w:t>
            </w:r>
          </w:p>
        </w:tc>
        <w:tc>
          <w:tcPr>
            <w:tcW w:w="951" w:type="dxa"/>
            <w:shd w:val="clear" w:color="auto" w:fill="auto"/>
          </w:tcPr>
          <w:p w:rsidR="005006CB" w:rsidRPr="004C3FB8" w:rsidRDefault="005006CB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5006CB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49,1</w:t>
            </w:r>
          </w:p>
        </w:tc>
        <w:tc>
          <w:tcPr>
            <w:tcW w:w="993" w:type="dxa"/>
            <w:shd w:val="clear" w:color="auto" w:fill="auto"/>
          </w:tcPr>
          <w:p w:rsidR="005006CB" w:rsidRDefault="005006CB" w:rsidP="005006CB">
            <w:pPr>
              <w:jc w:val="center"/>
            </w:pPr>
            <w:r w:rsidRPr="00337F8F">
              <w:rPr>
                <w:rFonts w:ascii="Times New Roman" w:eastAsia="Calibri" w:hAnsi="Times New Roman" w:cs="Times New Roman"/>
              </w:rPr>
              <w:t>65-67</w:t>
            </w:r>
          </w:p>
        </w:tc>
        <w:tc>
          <w:tcPr>
            <w:tcW w:w="1417" w:type="dxa"/>
            <w:shd w:val="clear" w:color="auto" w:fill="auto"/>
          </w:tcPr>
          <w:p w:rsidR="005006CB" w:rsidRDefault="005006CB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D23" w:rsidRPr="00224112" w:rsidTr="007C6A89">
        <w:tc>
          <w:tcPr>
            <w:tcW w:w="567" w:type="dxa"/>
            <w:shd w:val="clear" w:color="auto" w:fill="auto"/>
          </w:tcPr>
          <w:p w:rsidR="00872D23" w:rsidRPr="008C071B" w:rsidRDefault="00872D23" w:rsidP="00872D2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872D23" w:rsidRPr="004C3FB8" w:rsidRDefault="00872D23" w:rsidP="00872D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Бохонова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653" w:type="dxa"/>
            <w:shd w:val="clear" w:color="auto" w:fill="auto"/>
          </w:tcPr>
          <w:p w:rsidR="00872D23" w:rsidRPr="004C3FB8" w:rsidRDefault="00872D23" w:rsidP="00872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№51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872D23" w:rsidRPr="004C3FB8" w:rsidRDefault="00872D23" w:rsidP="00872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 «В»</w:t>
            </w:r>
          </w:p>
        </w:tc>
        <w:tc>
          <w:tcPr>
            <w:tcW w:w="891" w:type="dxa"/>
            <w:shd w:val="clear" w:color="auto" w:fill="auto"/>
          </w:tcPr>
          <w:p w:rsidR="00872D23" w:rsidRPr="00224112" w:rsidRDefault="00872D23" w:rsidP="00872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872D23" w:rsidRDefault="005006CB" w:rsidP="00872D23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</w:rPr>
              <w:t>68-70</w:t>
            </w:r>
          </w:p>
        </w:tc>
        <w:tc>
          <w:tcPr>
            <w:tcW w:w="1417" w:type="dxa"/>
            <w:shd w:val="clear" w:color="auto" w:fill="auto"/>
          </w:tcPr>
          <w:p w:rsidR="00872D23" w:rsidRDefault="00872D23" w:rsidP="00872D23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06CB" w:rsidRPr="00224112" w:rsidTr="007C6A89">
        <w:tc>
          <w:tcPr>
            <w:tcW w:w="567" w:type="dxa"/>
            <w:shd w:val="clear" w:color="auto" w:fill="auto"/>
          </w:tcPr>
          <w:p w:rsidR="005006CB" w:rsidRPr="008C071B" w:rsidRDefault="005006CB" w:rsidP="00872D2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5006CB" w:rsidRPr="004C3FB8" w:rsidRDefault="005006CB" w:rsidP="00872D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Ярослав</w:t>
            </w:r>
          </w:p>
          <w:p w:rsidR="005006CB" w:rsidRPr="004C3FB8" w:rsidRDefault="005006CB" w:rsidP="00872D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5006CB" w:rsidRPr="004C3FB8" w:rsidRDefault="005006CB" w:rsidP="00872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№7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5006CB" w:rsidRPr="004C3FB8" w:rsidRDefault="005006CB" w:rsidP="00872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891" w:type="dxa"/>
            <w:shd w:val="clear" w:color="auto" w:fill="auto"/>
          </w:tcPr>
          <w:p w:rsidR="005006CB" w:rsidRPr="00224112" w:rsidRDefault="005006CB" w:rsidP="00872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5006CB" w:rsidRDefault="005006CB" w:rsidP="005006CB">
            <w:pPr>
              <w:jc w:val="center"/>
            </w:pPr>
            <w:r w:rsidRPr="0059396E">
              <w:rPr>
                <w:rFonts w:ascii="Times New Roman" w:eastAsia="Calibri" w:hAnsi="Times New Roman" w:cs="Times New Roman"/>
              </w:rPr>
              <w:t>68-70</w:t>
            </w:r>
          </w:p>
        </w:tc>
        <w:tc>
          <w:tcPr>
            <w:tcW w:w="1417" w:type="dxa"/>
            <w:shd w:val="clear" w:color="auto" w:fill="auto"/>
          </w:tcPr>
          <w:p w:rsidR="005006CB" w:rsidRDefault="005006CB" w:rsidP="00872D23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06CB" w:rsidRPr="00224112" w:rsidTr="007C6A89">
        <w:tc>
          <w:tcPr>
            <w:tcW w:w="567" w:type="dxa"/>
            <w:shd w:val="clear" w:color="auto" w:fill="auto"/>
          </w:tcPr>
          <w:p w:rsidR="005006CB" w:rsidRPr="008C071B" w:rsidRDefault="005006CB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5006CB" w:rsidRPr="004C3FB8" w:rsidRDefault="005006CB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Юппа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</w:t>
            </w:r>
          </w:p>
          <w:p w:rsidR="005006CB" w:rsidRPr="004C3FB8" w:rsidRDefault="005006CB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5006CB" w:rsidRPr="004C3FB8" w:rsidRDefault="005006CB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№7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5006CB" w:rsidRPr="004C3FB8" w:rsidRDefault="005006CB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891" w:type="dxa"/>
            <w:shd w:val="clear" w:color="auto" w:fill="auto"/>
          </w:tcPr>
          <w:p w:rsidR="005006CB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5006CB" w:rsidRDefault="005006CB" w:rsidP="005006CB">
            <w:pPr>
              <w:jc w:val="center"/>
            </w:pPr>
            <w:r w:rsidRPr="0059396E">
              <w:rPr>
                <w:rFonts w:ascii="Times New Roman" w:eastAsia="Calibri" w:hAnsi="Times New Roman" w:cs="Times New Roman"/>
              </w:rPr>
              <w:t>68-70</w:t>
            </w:r>
          </w:p>
        </w:tc>
        <w:tc>
          <w:tcPr>
            <w:tcW w:w="1417" w:type="dxa"/>
            <w:shd w:val="clear" w:color="auto" w:fill="auto"/>
          </w:tcPr>
          <w:p w:rsidR="005006CB" w:rsidRDefault="005006CB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D23" w:rsidRPr="00224112" w:rsidTr="00E5055F">
        <w:tc>
          <w:tcPr>
            <w:tcW w:w="567" w:type="dxa"/>
            <w:shd w:val="clear" w:color="auto" w:fill="auto"/>
          </w:tcPr>
          <w:p w:rsidR="00872D23" w:rsidRPr="008C071B" w:rsidRDefault="00872D23" w:rsidP="00872D2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872D23" w:rsidRPr="004C3FB8" w:rsidRDefault="00872D23" w:rsidP="00872D23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Ахрамеев Максим</w:t>
            </w:r>
          </w:p>
          <w:p w:rsidR="00872D23" w:rsidRPr="004C3FB8" w:rsidRDefault="00872D23" w:rsidP="00872D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872D23" w:rsidRPr="004C3FB8" w:rsidRDefault="00872D23" w:rsidP="00872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№19»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872D23" w:rsidRPr="004C3FB8" w:rsidRDefault="00872D23" w:rsidP="00872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872D23" w:rsidRPr="00224112" w:rsidRDefault="00872D23" w:rsidP="00872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48,9</w:t>
            </w:r>
          </w:p>
        </w:tc>
        <w:tc>
          <w:tcPr>
            <w:tcW w:w="993" w:type="dxa"/>
            <w:shd w:val="clear" w:color="auto" w:fill="auto"/>
          </w:tcPr>
          <w:p w:rsidR="00872D23" w:rsidRDefault="005006CB" w:rsidP="00872D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71-73</w:t>
            </w:r>
          </w:p>
        </w:tc>
        <w:tc>
          <w:tcPr>
            <w:tcW w:w="1417" w:type="dxa"/>
            <w:shd w:val="clear" w:color="auto" w:fill="auto"/>
          </w:tcPr>
          <w:p w:rsidR="00872D23" w:rsidRDefault="00872D23" w:rsidP="00872D23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06CB" w:rsidRPr="00224112" w:rsidTr="00E5055F">
        <w:tc>
          <w:tcPr>
            <w:tcW w:w="567" w:type="dxa"/>
            <w:shd w:val="clear" w:color="auto" w:fill="auto"/>
          </w:tcPr>
          <w:p w:rsidR="005006CB" w:rsidRPr="008C071B" w:rsidRDefault="005006CB" w:rsidP="00872D2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5006CB" w:rsidRPr="004C3FB8" w:rsidRDefault="005006CB" w:rsidP="00872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Кутьина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3653" w:type="dxa"/>
            <w:shd w:val="clear" w:color="auto" w:fill="auto"/>
          </w:tcPr>
          <w:p w:rsidR="005006CB" w:rsidRPr="004C3FB8" w:rsidRDefault="005006CB" w:rsidP="00872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Средняя общеобразовательная школа №16 им. И.Ф.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Милёхина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5006CB" w:rsidRPr="004C3FB8" w:rsidRDefault="005006CB" w:rsidP="00872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5006CB" w:rsidRPr="00224112" w:rsidRDefault="005006CB" w:rsidP="00872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48,9</w:t>
            </w:r>
          </w:p>
        </w:tc>
        <w:tc>
          <w:tcPr>
            <w:tcW w:w="993" w:type="dxa"/>
            <w:shd w:val="clear" w:color="auto" w:fill="auto"/>
          </w:tcPr>
          <w:p w:rsidR="005006CB" w:rsidRDefault="005006CB" w:rsidP="005006CB">
            <w:pPr>
              <w:jc w:val="center"/>
            </w:pPr>
            <w:r w:rsidRPr="00921347">
              <w:rPr>
                <w:rFonts w:ascii="Times New Roman" w:eastAsia="Times New Roman" w:hAnsi="Times New Roman" w:cs="Times New Roman"/>
              </w:rPr>
              <w:t>71-73</w:t>
            </w:r>
          </w:p>
        </w:tc>
        <w:tc>
          <w:tcPr>
            <w:tcW w:w="1417" w:type="dxa"/>
            <w:shd w:val="clear" w:color="auto" w:fill="auto"/>
          </w:tcPr>
          <w:p w:rsidR="005006CB" w:rsidRDefault="005006CB" w:rsidP="00872D23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06CB" w:rsidRPr="00224112" w:rsidTr="00E5055F">
        <w:tc>
          <w:tcPr>
            <w:tcW w:w="567" w:type="dxa"/>
            <w:shd w:val="clear" w:color="auto" w:fill="auto"/>
          </w:tcPr>
          <w:p w:rsidR="005006CB" w:rsidRPr="008C071B" w:rsidRDefault="005006CB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5006CB" w:rsidRPr="004C3FB8" w:rsidRDefault="005006CB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Федорова Кристина</w:t>
            </w:r>
          </w:p>
        </w:tc>
        <w:tc>
          <w:tcPr>
            <w:tcW w:w="3653" w:type="dxa"/>
            <w:shd w:val="clear" w:color="auto" w:fill="auto"/>
          </w:tcPr>
          <w:p w:rsidR="005006CB" w:rsidRPr="004C3FB8" w:rsidRDefault="005006CB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</w:t>
            </w: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3 им. Г.В. Зимина» г. Калуги</w:t>
            </w:r>
          </w:p>
        </w:tc>
        <w:tc>
          <w:tcPr>
            <w:tcW w:w="951" w:type="dxa"/>
            <w:shd w:val="clear" w:color="auto" w:fill="auto"/>
          </w:tcPr>
          <w:p w:rsidR="005006CB" w:rsidRPr="004C3FB8" w:rsidRDefault="005006CB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shd w:val="clear" w:color="auto" w:fill="auto"/>
          </w:tcPr>
          <w:p w:rsidR="005006CB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48,9</w:t>
            </w:r>
          </w:p>
        </w:tc>
        <w:tc>
          <w:tcPr>
            <w:tcW w:w="993" w:type="dxa"/>
            <w:shd w:val="clear" w:color="auto" w:fill="auto"/>
          </w:tcPr>
          <w:p w:rsidR="005006CB" w:rsidRDefault="005006CB" w:rsidP="005006CB">
            <w:pPr>
              <w:jc w:val="center"/>
            </w:pPr>
            <w:r w:rsidRPr="00921347">
              <w:rPr>
                <w:rFonts w:ascii="Times New Roman" w:eastAsia="Times New Roman" w:hAnsi="Times New Roman" w:cs="Times New Roman"/>
              </w:rPr>
              <w:t>71-73</w:t>
            </w:r>
          </w:p>
        </w:tc>
        <w:tc>
          <w:tcPr>
            <w:tcW w:w="1417" w:type="dxa"/>
            <w:shd w:val="clear" w:color="auto" w:fill="auto"/>
          </w:tcPr>
          <w:p w:rsidR="005006CB" w:rsidRDefault="005006CB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C292E">
        <w:trPr>
          <w:trHeight w:val="723"/>
        </w:trPr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Алешина Софья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Лицей № 36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Калуги»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48,8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Калачёва Дарья</w:t>
            </w:r>
          </w:p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№21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48,7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D23" w:rsidRPr="00224112" w:rsidTr="00E5055F">
        <w:tc>
          <w:tcPr>
            <w:tcW w:w="567" w:type="dxa"/>
            <w:shd w:val="clear" w:color="auto" w:fill="auto"/>
          </w:tcPr>
          <w:p w:rsidR="00872D23" w:rsidRPr="008C071B" w:rsidRDefault="00872D23" w:rsidP="00872D2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872D23" w:rsidRPr="004C3FB8" w:rsidRDefault="00872D23" w:rsidP="00872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Белова Полина</w:t>
            </w:r>
          </w:p>
        </w:tc>
        <w:tc>
          <w:tcPr>
            <w:tcW w:w="3653" w:type="dxa"/>
            <w:shd w:val="clear" w:color="auto" w:fill="auto"/>
          </w:tcPr>
          <w:p w:rsidR="00872D23" w:rsidRPr="004C3FB8" w:rsidRDefault="00872D23" w:rsidP="00872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№15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872D23" w:rsidRPr="004C3FB8" w:rsidRDefault="00872D23" w:rsidP="00872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891" w:type="dxa"/>
            <w:shd w:val="clear" w:color="auto" w:fill="auto"/>
          </w:tcPr>
          <w:p w:rsidR="00872D23" w:rsidRPr="00224112" w:rsidRDefault="00872D23" w:rsidP="00872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48,6</w:t>
            </w:r>
          </w:p>
        </w:tc>
        <w:tc>
          <w:tcPr>
            <w:tcW w:w="993" w:type="dxa"/>
            <w:shd w:val="clear" w:color="auto" w:fill="auto"/>
          </w:tcPr>
          <w:p w:rsidR="00872D23" w:rsidRDefault="005006CB" w:rsidP="00872D23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</w:rPr>
              <w:t>76-78</w:t>
            </w:r>
          </w:p>
        </w:tc>
        <w:tc>
          <w:tcPr>
            <w:tcW w:w="1417" w:type="dxa"/>
            <w:shd w:val="clear" w:color="auto" w:fill="auto"/>
          </w:tcPr>
          <w:p w:rsidR="00872D23" w:rsidRDefault="00872D23" w:rsidP="00872D23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06CB" w:rsidRPr="00224112" w:rsidTr="00E5055F">
        <w:tc>
          <w:tcPr>
            <w:tcW w:w="567" w:type="dxa"/>
            <w:shd w:val="clear" w:color="auto" w:fill="auto"/>
          </w:tcPr>
          <w:p w:rsidR="005006CB" w:rsidRPr="008C071B" w:rsidRDefault="005006CB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5006CB" w:rsidRPr="004C3FB8" w:rsidRDefault="005006CB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Помазков Илья</w:t>
            </w:r>
          </w:p>
        </w:tc>
        <w:tc>
          <w:tcPr>
            <w:tcW w:w="3653" w:type="dxa"/>
            <w:shd w:val="clear" w:color="auto" w:fill="auto"/>
          </w:tcPr>
          <w:p w:rsidR="005006CB" w:rsidRPr="004C3FB8" w:rsidRDefault="005006CB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2 им. М.Ф.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Колонтаева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» г. Калуги</w:t>
            </w:r>
          </w:p>
        </w:tc>
        <w:tc>
          <w:tcPr>
            <w:tcW w:w="951" w:type="dxa"/>
            <w:shd w:val="clear" w:color="auto" w:fill="auto"/>
          </w:tcPr>
          <w:p w:rsidR="005006CB" w:rsidRPr="004C3FB8" w:rsidRDefault="005006CB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5006CB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48,6</w:t>
            </w:r>
          </w:p>
        </w:tc>
        <w:tc>
          <w:tcPr>
            <w:tcW w:w="993" w:type="dxa"/>
            <w:shd w:val="clear" w:color="auto" w:fill="auto"/>
          </w:tcPr>
          <w:p w:rsidR="005006CB" w:rsidRDefault="005006CB" w:rsidP="005006CB">
            <w:pPr>
              <w:jc w:val="center"/>
            </w:pPr>
            <w:r w:rsidRPr="006B5037">
              <w:rPr>
                <w:rFonts w:ascii="Times New Roman" w:eastAsia="Calibri" w:hAnsi="Times New Roman" w:cs="Times New Roman"/>
              </w:rPr>
              <w:t>76-78</w:t>
            </w:r>
          </w:p>
        </w:tc>
        <w:tc>
          <w:tcPr>
            <w:tcW w:w="1417" w:type="dxa"/>
            <w:shd w:val="clear" w:color="auto" w:fill="auto"/>
          </w:tcPr>
          <w:p w:rsidR="005006CB" w:rsidRDefault="005006CB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06CB" w:rsidRPr="00224112" w:rsidTr="00872D23">
        <w:trPr>
          <w:trHeight w:val="788"/>
        </w:trPr>
        <w:tc>
          <w:tcPr>
            <w:tcW w:w="567" w:type="dxa"/>
            <w:shd w:val="clear" w:color="auto" w:fill="auto"/>
          </w:tcPr>
          <w:p w:rsidR="005006CB" w:rsidRPr="008C071B" w:rsidRDefault="005006CB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5006CB" w:rsidRPr="004C3FB8" w:rsidRDefault="005006CB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Александр</w:t>
            </w:r>
          </w:p>
        </w:tc>
        <w:tc>
          <w:tcPr>
            <w:tcW w:w="3653" w:type="dxa"/>
            <w:shd w:val="clear" w:color="auto" w:fill="auto"/>
          </w:tcPr>
          <w:p w:rsidR="005006CB" w:rsidRPr="004C3FB8" w:rsidRDefault="005006CB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</w:t>
            </w: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9 имени К.Э. Циолковского 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алуги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5006CB" w:rsidRPr="004C3FB8" w:rsidRDefault="005006CB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</w:t>
            </w: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1" w:type="dxa"/>
            <w:shd w:val="clear" w:color="auto" w:fill="auto"/>
          </w:tcPr>
          <w:p w:rsidR="005006CB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48,6</w:t>
            </w:r>
          </w:p>
        </w:tc>
        <w:tc>
          <w:tcPr>
            <w:tcW w:w="993" w:type="dxa"/>
            <w:shd w:val="clear" w:color="auto" w:fill="auto"/>
          </w:tcPr>
          <w:p w:rsidR="005006CB" w:rsidRDefault="005006CB" w:rsidP="005006CB">
            <w:pPr>
              <w:jc w:val="center"/>
            </w:pPr>
            <w:r w:rsidRPr="006B5037">
              <w:rPr>
                <w:rFonts w:ascii="Times New Roman" w:eastAsia="Calibri" w:hAnsi="Times New Roman" w:cs="Times New Roman"/>
              </w:rPr>
              <w:t>76-78</w:t>
            </w:r>
          </w:p>
        </w:tc>
        <w:tc>
          <w:tcPr>
            <w:tcW w:w="1417" w:type="dxa"/>
            <w:shd w:val="clear" w:color="auto" w:fill="auto"/>
          </w:tcPr>
          <w:p w:rsidR="005006CB" w:rsidRDefault="005006CB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Лаврухин Иван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№13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48,5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0604C6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Ульяна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общеобразовательная школа №35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48,4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80-82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06CB" w:rsidRPr="00224112" w:rsidTr="00E5055F">
        <w:tc>
          <w:tcPr>
            <w:tcW w:w="567" w:type="dxa"/>
            <w:shd w:val="clear" w:color="auto" w:fill="auto"/>
          </w:tcPr>
          <w:p w:rsidR="005006CB" w:rsidRPr="008C071B" w:rsidRDefault="005006CB" w:rsidP="00872D2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5006CB" w:rsidRPr="004C3FB8" w:rsidRDefault="005006CB" w:rsidP="00872D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Скачков Федор</w:t>
            </w:r>
          </w:p>
        </w:tc>
        <w:tc>
          <w:tcPr>
            <w:tcW w:w="3653" w:type="dxa"/>
            <w:shd w:val="clear" w:color="auto" w:fill="auto"/>
          </w:tcPr>
          <w:p w:rsidR="005006CB" w:rsidRPr="004C3FB8" w:rsidRDefault="005006CB" w:rsidP="00872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№51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5006CB" w:rsidRPr="004C3FB8" w:rsidRDefault="005006CB" w:rsidP="00872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 «В»</w:t>
            </w:r>
          </w:p>
        </w:tc>
        <w:tc>
          <w:tcPr>
            <w:tcW w:w="891" w:type="dxa"/>
            <w:shd w:val="clear" w:color="auto" w:fill="auto"/>
          </w:tcPr>
          <w:p w:rsidR="005006CB" w:rsidRPr="00224112" w:rsidRDefault="005006CB" w:rsidP="00872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48,4</w:t>
            </w:r>
          </w:p>
        </w:tc>
        <w:tc>
          <w:tcPr>
            <w:tcW w:w="993" w:type="dxa"/>
            <w:shd w:val="clear" w:color="auto" w:fill="auto"/>
          </w:tcPr>
          <w:p w:rsidR="005006CB" w:rsidRDefault="005006CB" w:rsidP="005006CB">
            <w:pPr>
              <w:jc w:val="center"/>
            </w:pPr>
            <w:r w:rsidRPr="00CB5BBB">
              <w:rPr>
                <w:rFonts w:ascii="Times New Roman" w:eastAsia="Calibri" w:hAnsi="Times New Roman" w:cs="Times New Roman"/>
              </w:rPr>
              <w:t>80-82</w:t>
            </w:r>
          </w:p>
        </w:tc>
        <w:tc>
          <w:tcPr>
            <w:tcW w:w="1417" w:type="dxa"/>
            <w:shd w:val="clear" w:color="auto" w:fill="auto"/>
          </w:tcPr>
          <w:p w:rsidR="005006CB" w:rsidRDefault="005006CB" w:rsidP="00872D23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06CB" w:rsidRPr="00224112" w:rsidTr="00E5055F">
        <w:tc>
          <w:tcPr>
            <w:tcW w:w="567" w:type="dxa"/>
            <w:shd w:val="clear" w:color="auto" w:fill="auto"/>
          </w:tcPr>
          <w:p w:rsidR="005006CB" w:rsidRPr="008C071B" w:rsidRDefault="005006CB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5006CB" w:rsidRPr="004C3FB8" w:rsidRDefault="005006CB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Цуркан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3653" w:type="dxa"/>
            <w:shd w:val="clear" w:color="auto" w:fill="auto"/>
          </w:tcPr>
          <w:p w:rsidR="005006CB" w:rsidRPr="004C3FB8" w:rsidRDefault="005006CB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общеобразовательная школа №39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5006CB" w:rsidRPr="004C3FB8" w:rsidRDefault="005006CB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shd w:val="clear" w:color="auto" w:fill="auto"/>
          </w:tcPr>
          <w:p w:rsidR="005006CB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48,4</w:t>
            </w:r>
          </w:p>
        </w:tc>
        <w:tc>
          <w:tcPr>
            <w:tcW w:w="993" w:type="dxa"/>
            <w:shd w:val="clear" w:color="auto" w:fill="auto"/>
          </w:tcPr>
          <w:p w:rsidR="005006CB" w:rsidRDefault="005006CB" w:rsidP="005006CB">
            <w:pPr>
              <w:jc w:val="center"/>
            </w:pPr>
            <w:r w:rsidRPr="00CB5BBB">
              <w:rPr>
                <w:rFonts w:ascii="Times New Roman" w:eastAsia="Calibri" w:hAnsi="Times New Roman" w:cs="Times New Roman"/>
              </w:rPr>
              <w:t>80-82</w:t>
            </w:r>
          </w:p>
        </w:tc>
        <w:tc>
          <w:tcPr>
            <w:tcW w:w="1417" w:type="dxa"/>
            <w:shd w:val="clear" w:color="auto" w:fill="auto"/>
          </w:tcPr>
          <w:p w:rsidR="005006CB" w:rsidRDefault="005006CB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D23" w:rsidRPr="00224112" w:rsidTr="00E5055F">
        <w:tc>
          <w:tcPr>
            <w:tcW w:w="567" w:type="dxa"/>
            <w:shd w:val="clear" w:color="auto" w:fill="auto"/>
          </w:tcPr>
          <w:p w:rsidR="00872D23" w:rsidRPr="008C071B" w:rsidRDefault="00872D23" w:rsidP="00872D2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872D23" w:rsidRPr="004C3FB8" w:rsidRDefault="00872D23" w:rsidP="00872D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Гулюкин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3653" w:type="dxa"/>
            <w:shd w:val="clear" w:color="auto" w:fill="auto"/>
          </w:tcPr>
          <w:p w:rsidR="00872D23" w:rsidRPr="004C3FB8" w:rsidRDefault="00872D23" w:rsidP="00872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№25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872D23" w:rsidRPr="004C3FB8" w:rsidRDefault="00872D23" w:rsidP="00872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872D23" w:rsidRPr="00224112" w:rsidRDefault="00872D23" w:rsidP="00872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48,1</w:t>
            </w:r>
          </w:p>
        </w:tc>
        <w:tc>
          <w:tcPr>
            <w:tcW w:w="993" w:type="dxa"/>
            <w:shd w:val="clear" w:color="auto" w:fill="auto"/>
          </w:tcPr>
          <w:p w:rsidR="00872D23" w:rsidRDefault="005006CB" w:rsidP="00872D23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</w:rPr>
              <w:t>83-85</w:t>
            </w:r>
          </w:p>
        </w:tc>
        <w:tc>
          <w:tcPr>
            <w:tcW w:w="1417" w:type="dxa"/>
            <w:shd w:val="clear" w:color="auto" w:fill="auto"/>
          </w:tcPr>
          <w:p w:rsidR="00872D23" w:rsidRDefault="00872D23" w:rsidP="00872D23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06CB" w:rsidRPr="00224112" w:rsidTr="00E5055F">
        <w:tc>
          <w:tcPr>
            <w:tcW w:w="567" w:type="dxa"/>
            <w:shd w:val="clear" w:color="auto" w:fill="auto"/>
          </w:tcPr>
          <w:p w:rsidR="005006CB" w:rsidRPr="008C071B" w:rsidRDefault="005006CB" w:rsidP="00872D2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5006CB" w:rsidRPr="004C3FB8" w:rsidRDefault="005006CB" w:rsidP="00872D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Левашова Алина</w:t>
            </w:r>
          </w:p>
        </w:tc>
        <w:tc>
          <w:tcPr>
            <w:tcW w:w="3653" w:type="dxa"/>
            <w:shd w:val="clear" w:color="auto" w:fill="auto"/>
          </w:tcPr>
          <w:p w:rsidR="005006CB" w:rsidRPr="004C3FB8" w:rsidRDefault="005006CB" w:rsidP="00872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общеобразовательная школа №4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им. Маршала Советского Союза Г.К. Жукова»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5006CB" w:rsidRPr="004C3FB8" w:rsidRDefault="005006CB" w:rsidP="00872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«Е»</w:t>
            </w:r>
          </w:p>
        </w:tc>
        <w:tc>
          <w:tcPr>
            <w:tcW w:w="891" w:type="dxa"/>
            <w:shd w:val="clear" w:color="auto" w:fill="auto"/>
          </w:tcPr>
          <w:p w:rsidR="005006CB" w:rsidRPr="00224112" w:rsidRDefault="005006CB" w:rsidP="00872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48,1</w:t>
            </w:r>
          </w:p>
        </w:tc>
        <w:tc>
          <w:tcPr>
            <w:tcW w:w="993" w:type="dxa"/>
            <w:shd w:val="clear" w:color="auto" w:fill="auto"/>
          </w:tcPr>
          <w:p w:rsidR="005006CB" w:rsidRDefault="005006CB" w:rsidP="005006CB">
            <w:pPr>
              <w:jc w:val="center"/>
            </w:pPr>
            <w:r w:rsidRPr="009E0653">
              <w:rPr>
                <w:rFonts w:ascii="Times New Roman" w:eastAsia="Calibri" w:hAnsi="Times New Roman" w:cs="Times New Roman"/>
              </w:rPr>
              <w:t>83-85</w:t>
            </w:r>
          </w:p>
        </w:tc>
        <w:tc>
          <w:tcPr>
            <w:tcW w:w="1417" w:type="dxa"/>
            <w:shd w:val="clear" w:color="auto" w:fill="auto"/>
          </w:tcPr>
          <w:p w:rsidR="005006CB" w:rsidRDefault="005006CB" w:rsidP="00872D23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06CB" w:rsidRPr="00224112" w:rsidTr="005006CB">
        <w:trPr>
          <w:trHeight w:val="846"/>
        </w:trPr>
        <w:tc>
          <w:tcPr>
            <w:tcW w:w="567" w:type="dxa"/>
            <w:shd w:val="clear" w:color="auto" w:fill="auto"/>
          </w:tcPr>
          <w:p w:rsidR="005006CB" w:rsidRPr="008C071B" w:rsidRDefault="005006CB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5006CB" w:rsidRPr="004C3FB8" w:rsidRDefault="005006CB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Титов Артём</w:t>
            </w:r>
          </w:p>
        </w:tc>
        <w:tc>
          <w:tcPr>
            <w:tcW w:w="3653" w:type="dxa"/>
            <w:shd w:val="clear" w:color="auto" w:fill="auto"/>
          </w:tcPr>
          <w:p w:rsidR="005006CB" w:rsidRPr="004C3FB8" w:rsidRDefault="005006CB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</w:t>
            </w: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9 имени К.Э. Циолковского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5006CB" w:rsidRPr="004C3FB8" w:rsidRDefault="005006CB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5006CB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48,1</w:t>
            </w:r>
          </w:p>
        </w:tc>
        <w:tc>
          <w:tcPr>
            <w:tcW w:w="993" w:type="dxa"/>
            <w:shd w:val="clear" w:color="auto" w:fill="auto"/>
          </w:tcPr>
          <w:p w:rsidR="005006CB" w:rsidRDefault="005006CB" w:rsidP="005006CB">
            <w:pPr>
              <w:jc w:val="center"/>
            </w:pPr>
            <w:r w:rsidRPr="009E0653">
              <w:rPr>
                <w:rFonts w:ascii="Times New Roman" w:eastAsia="Calibri" w:hAnsi="Times New Roman" w:cs="Times New Roman"/>
              </w:rPr>
              <w:t>83-85</w:t>
            </w:r>
          </w:p>
        </w:tc>
        <w:tc>
          <w:tcPr>
            <w:tcW w:w="1417" w:type="dxa"/>
            <w:shd w:val="clear" w:color="auto" w:fill="auto"/>
          </w:tcPr>
          <w:p w:rsidR="005006CB" w:rsidRDefault="005006CB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Селифанова Ксения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№18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47,6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86-87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Default="00E5685A" w:rsidP="00EC292E">
            <w:pPr>
              <w:pStyle w:val="a9"/>
              <w:numPr>
                <w:ilvl w:val="0"/>
                <w:numId w:val="8"/>
              </w:numPr>
              <w:spacing w:after="0"/>
              <w:ind w:left="0" w:firstLine="0"/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Сиренко Алена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общеобразовательная школа №4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им. Маршала Советского Союза Г.К. Жукова»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47,6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86-87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Карышев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МБОУ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</w:t>
            </w: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10 с углубленным изучением отдельных предметов»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47,5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Журавлева Пелагея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МБОУ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</w:t>
            </w: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10 с углубленным изучением отдельных предметов»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500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89-90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Шумов Максим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№18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89-90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5006CB">
        <w:trPr>
          <w:trHeight w:val="810"/>
        </w:trPr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Трошина Светлана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Лицей № 36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Калуги»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46,9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Яшина Елизавета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общеобразовательная школа №4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им. Маршала Советског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Союза Г.К. Жукова»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«Г»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46,7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Владислав</w:t>
            </w:r>
          </w:p>
        </w:tc>
        <w:tc>
          <w:tcPr>
            <w:tcW w:w="3653" w:type="dxa"/>
            <w:shd w:val="clear" w:color="auto" w:fill="auto"/>
          </w:tcPr>
          <w:p w:rsidR="00E5685A" w:rsidRDefault="00E5685A" w:rsidP="00EC292E">
            <w:pPr>
              <w:spacing w:after="0"/>
            </w:pPr>
            <w:r w:rsidRPr="007F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общеобразовательная школа №29</w:t>
            </w:r>
            <w:r w:rsidRPr="007F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F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46,6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93-95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06CB" w:rsidRPr="00224112" w:rsidTr="005006CB">
        <w:trPr>
          <w:trHeight w:val="1014"/>
        </w:trPr>
        <w:tc>
          <w:tcPr>
            <w:tcW w:w="567" w:type="dxa"/>
            <w:shd w:val="clear" w:color="auto" w:fill="auto"/>
          </w:tcPr>
          <w:p w:rsidR="005006CB" w:rsidRPr="008C071B" w:rsidRDefault="005006CB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5006CB" w:rsidRPr="004C3FB8" w:rsidRDefault="005006CB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Паршенков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Василий</w:t>
            </w:r>
          </w:p>
        </w:tc>
        <w:tc>
          <w:tcPr>
            <w:tcW w:w="3653" w:type="dxa"/>
            <w:shd w:val="clear" w:color="auto" w:fill="auto"/>
          </w:tcPr>
          <w:p w:rsidR="005006CB" w:rsidRPr="004C3FB8" w:rsidRDefault="005006CB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общеобразовательная школа №4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им. Маршала Советского Союза Г.К. Жукова»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5006CB" w:rsidRPr="004C3FB8" w:rsidRDefault="005006CB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5006CB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46,6</w:t>
            </w:r>
          </w:p>
        </w:tc>
        <w:tc>
          <w:tcPr>
            <w:tcW w:w="993" w:type="dxa"/>
            <w:shd w:val="clear" w:color="auto" w:fill="auto"/>
          </w:tcPr>
          <w:p w:rsidR="005006CB" w:rsidRDefault="005006CB" w:rsidP="005006CB">
            <w:pPr>
              <w:jc w:val="center"/>
            </w:pPr>
            <w:r w:rsidRPr="00074DF4">
              <w:rPr>
                <w:rFonts w:ascii="Times New Roman" w:eastAsia="Calibri" w:hAnsi="Times New Roman" w:cs="Times New Roman"/>
              </w:rPr>
              <w:t>93-95</w:t>
            </w:r>
          </w:p>
        </w:tc>
        <w:tc>
          <w:tcPr>
            <w:tcW w:w="1417" w:type="dxa"/>
            <w:shd w:val="clear" w:color="auto" w:fill="auto"/>
          </w:tcPr>
          <w:p w:rsidR="005006CB" w:rsidRDefault="005006CB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06CB" w:rsidRPr="00224112" w:rsidTr="007C6A89">
        <w:tc>
          <w:tcPr>
            <w:tcW w:w="567" w:type="dxa"/>
            <w:shd w:val="clear" w:color="auto" w:fill="auto"/>
          </w:tcPr>
          <w:p w:rsidR="005006CB" w:rsidRDefault="005006CB" w:rsidP="00EC292E">
            <w:pPr>
              <w:pStyle w:val="a9"/>
              <w:numPr>
                <w:ilvl w:val="0"/>
                <w:numId w:val="8"/>
              </w:numPr>
              <w:spacing w:after="0"/>
              <w:ind w:left="0" w:firstLine="0"/>
            </w:pPr>
          </w:p>
        </w:tc>
        <w:tc>
          <w:tcPr>
            <w:tcW w:w="2160" w:type="dxa"/>
            <w:shd w:val="clear" w:color="auto" w:fill="auto"/>
          </w:tcPr>
          <w:p w:rsidR="005006CB" w:rsidRPr="004C3FB8" w:rsidRDefault="005006CB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Романов Денис</w:t>
            </w:r>
          </w:p>
        </w:tc>
        <w:tc>
          <w:tcPr>
            <w:tcW w:w="3653" w:type="dxa"/>
            <w:shd w:val="clear" w:color="auto" w:fill="auto"/>
          </w:tcPr>
          <w:p w:rsidR="005006CB" w:rsidRPr="004C3FB8" w:rsidRDefault="005006CB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общеобразовательная школа №4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им. Маршала Советского Союза Г.К. Жукова»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5006CB" w:rsidRPr="004C3FB8" w:rsidRDefault="005006CB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«Г»</w:t>
            </w:r>
          </w:p>
        </w:tc>
        <w:tc>
          <w:tcPr>
            <w:tcW w:w="891" w:type="dxa"/>
            <w:shd w:val="clear" w:color="auto" w:fill="auto"/>
          </w:tcPr>
          <w:p w:rsidR="005006CB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46,6</w:t>
            </w:r>
          </w:p>
        </w:tc>
        <w:tc>
          <w:tcPr>
            <w:tcW w:w="993" w:type="dxa"/>
            <w:shd w:val="clear" w:color="auto" w:fill="auto"/>
          </w:tcPr>
          <w:p w:rsidR="005006CB" w:rsidRDefault="005006CB" w:rsidP="005006CB">
            <w:pPr>
              <w:jc w:val="center"/>
            </w:pPr>
            <w:r w:rsidRPr="00074DF4">
              <w:rPr>
                <w:rFonts w:ascii="Times New Roman" w:eastAsia="Calibri" w:hAnsi="Times New Roman" w:cs="Times New Roman"/>
              </w:rPr>
              <w:t>93-95</w:t>
            </w:r>
          </w:p>
        </w:tc>
        <w:tc>
          <w:tcPr>
            <w:tcW w:w="1417" w:type="dxa"/>
            <w:shd w:val="clear" w:color="auto" w:fill="auto"/>
          </w:tcPr>
          <w:p w:rsidR="005006CB" w:rsidRDefault="005006CB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Родина Юлия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№12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46,4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96-98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06CB" w:rsidRPr="00224112" w:rsidTr="007C6A89">
        <w:tc>
          <w:tcPr>
            <w:tcW w:w="567" w:type="dxa"/>
            <w:shd w:val="clear" w:color="auto" w:fill="auto"/>
          </w:tcPr>
          <w:p w:rsidR="005006CB" w:rsidRPr="008C071B" w:rsidRDefault="005006CB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5006CB" w:rsidRPr="000604C6" w:rsidRDefault="005006CB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Серебряникова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653" w:type="dxa"/>
            <w:shd w:val="clear" w:color="auto" w:fill="auto"/>
          </w:tcPr>
          <w:p w:rsidR="005006CB" w:rsidRPr="004C3FB8" w:rsidRDefault="005006CB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№13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5006CB" w:rsidRPr="004C3FB8" w:rsidRDefault="005006CB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bCs/>
                <w:sz w:val="24"/>
                <w:szCs w:val="24"/>
              </w:rPr>
              <w:t>4 «А»</w:t>
            </w:r>
          </w:p>
          <w:p w:rsidR="005006CB" w:rsidRPr="004C3FB8" w:rsidRDefault="005006CB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5006CB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46,4</w:t>
            </w:r>
          </w:p>
        </w:tc>
        <w:tc>
          <w:tcPr>
            <w:tcW w:w="993" w:type="dxa"/>
            <w:shd w:val="clear" w:color="auto" w:fill="auto"/>
          </w:tcPr>
          <w:p w:rsidR="005006CB" w:rsidRDefault="005006CB" w:rsidP="005006CB">
            <w:pPr>
              <w:jc w:val="center"/>
            </w:pPr>
            <w:r w:rsidRPr="00CE3DEE">
              <w:rPr>
                <w:rFonts w:ascii="Times New Roman" w:eastAsia="Calibri" w:hAnsi="Times New Roman" w:cs="Times New Roman"/>
              </w:rPr>
              <w:t>96-98</w:t>
            </w:r>
          </w:p>
        </w:tc>
        <w:tc>
          <w:tcPr>
            <w:tcW w:w="1417" w:type="dxa"/>
            <w:shd w:val="clear" w:color="auto" w:fill="auto"/>
          </w:tcPr>
          <w:p w:rsidR="005006CB" w:rsidRDefault="005006CB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06CB" w:rsidRPr="00224112" w:rsidTr="007C6A89">
        <w:tc>
          <w:tcPr>
            <w:tcW w:w="567" w:type="dxa"/>
            <w:shd w:val="clear" w:color="auto" w:fill="auto"/>
          </w:tcPr>
          <w:p w:rsidR="005006CB" w:rsidRPr="008C071B" w:rsidRDefault="005006CB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5006CB" w:rsidRPr="004C3FB8" w:rsidRDefault="005006CB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Трегубова София</w:t>
            </w:r>
          </w:p>
        </w:tc>
        <w:tc>
          <w:tcPr>
            <w:tcW w:w="3653" w:type="dxa"/>
            <w:shd w:val="clear" w:color="auto" w:fill="auto"/>
          </w:tcPr>
          <w:p w:rsidR="005006CB" w:rsidRPr="004C3FB8" w:rsidRDefault="005006CB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общеобразовательная школа №4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им. Маршала Советского Союза Г.К. Жукова»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5006CB" w:rsidRPr="004C3FB8" w:rsidRDefault="005006CB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5006CB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46,4</w:t>
            </w:r>
          </w:p>
        </w:tc>
        <w:tc>
          <w:tcPr>
            <w:tcW w:w="993" w:type="dxa"/>
            <w:shd w:val="clear" w:color="auto" w:fill="auto"/>
          </w:tcPr>
          <w:p w:rsidR="005006CB" w:rsidRDefault="005006CB" w:rsidP="005006CB">
            <w:pPr>
              <w:jc w:val="center"/>
            </w:pPr>
            <w:r w:rsidRPr="00CE3DEE">
              <w:rPr>
                <w:rFonts w:ascii="Times New Roman" w:eastAsia="Calibri" w:hAnsi="Times New Roman" w:cs="Times New Roman"/>
              </w:rPr>
              <w:t>96-98</w:t>
            </w:r>
          </w:p>
        </w:tc>
        <w:tc>
          <w:tcPr>
            <w:tcW w:w="1417" w:type="dxa"/>
            <w:shd w:val="clear" w:color="auto" w:fill="auto"/>
          </w:tcPr>
          <w:p w:rsidR="005006CB" w:rsidRDefault="005006CB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5006CB">
        <w:trPr>
          <w:trHeight w:val="770"/>
        </w:trPr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Корбачёва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</w:t>
            </w: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9 имени К.Э. Циолковского 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алуги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46,3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Кара Екатерина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№17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46,1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D23" w:rsidRPr="00224112" w:rsidTr="007C6A89">
        <w:tc>
          <w:tcPr>
            <w:tcW w:w="567" w:type="dxa"/>
            <w:shd w:val="clear" w:color="auto" w:fill="auto"/>
          </w:tcPr>
          <w:p w:rsidR="00872D23" w:rsidRPr="008C071B" w:rsidRDefault="00872D23" w:rsidP="00872D2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872D23" w:rsidRPr="004C3FB8" w:rsidRDefault="00872D23" w:rsidP="00872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Вершкова Арина</w:t>
            </w:r>
          </w:p>
        </w:tc>
        <w:tc>
          <w:tcPr>
            <w:tcW w:w="3653" w:type="dxa"/>
            <w:shd w:val="clear" w:color="auto" w:fill="auto"/>
          </w:tcPr>
          <w:p w:rsidR="00872D23" w:rsidRPr="004C3FB8" w:rsidRDefault="00872D23" w:rsidP="00872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МБОУ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</w:t>
            </w: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10 с углубленным изучением отдельных предметов»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872D23" w:rsidRPr="004C3FB8" w:rsidRDefault="00872D23" w:rsidP="00872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872D23" w:rsidRPr="00224112" w:rsidRDefault="00872D23" w:rsidP="00872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993" w:type="dxa"/>
            <w:shd w:val="clear" w:color="auto" w:fill="auto"/>
          </w:tcPr>
          <w:p w:rsidR="00872D23" w:rsidRDefault="005006CB" w:rsidP="00872D23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</w:rPr>
              <w:t>101-104</w:t>
            </w:r>
          </w:p>
        </w:tc>
        <w:tc>
          <w:tcPr>
            <w:tcW w:w="1417" w:type="dxa"/>
            <w:shd w:val="clear" w:color="auto" w:fill="auto"/>
          </w:tcPr>
          <w:p w:rsidR="00872D23" w:rsidRDefault="00872D23" w:rsidP="00872D23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06CB" w:rsidRPr="00224112" w:rsidTr="007C6A89">
        <w:tc>
          <w:tcPr>
            <w:tcW w:w="567" w:type="dxa"/>
            <w:shd w:val="clear" w:color="auto" w:fill="auto"/>
          </w:tcPr>
          <w:p w:rsidR="005006CB" w:rsidRPr="008C071B" w:rsidRDefault="005006CB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5006CB" w:rsidRPr="004C3FB8" w:rsidRDefault="005006CB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Элина</w:t>
            </w:r>
          </w:p>
          <w:p w:rsidR="005006CB" w:rsidRPr="004C3FB8" w:rsidRDefault="005006CB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5006CB" w:rsidRPr="004C3FB8" w:rsidRDefault="005006CB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МБОУ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</w:t>
            </w: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6 имени А.С. Пушкина» г. Калуги</w:t>
            </w:r>
          </w:p>
        </w:tc>
        <w:tc>
          <w:tcPr>
            <w:tcW w:w="951" w:type="dxa"/>
            <w:shd w:val="clear" w:color="auto" w:fill="auto"/>
          </w:tcPr>
          <w:p w:rsidR="005006CB" w:rsidRPr="004C3FB8" w:rsidRDefault="005006CB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5006CB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993" w:type="dxa"/>
            <w:shd w:val="clear" w:color="auto" w:fill="auto"/>
          </w:tcPr>
          <w:p w:rsidR="005006CB" w:rsidRDefault="005006CB">
            <w:r w:rsidRPr="00A549D0">
              <w:rPr>
                <w:rFonts w:ascii="Times New Roman" w:eastAsia="Calibri" w:hAnsi="Times New Roman" w:cs="Times New Roman"/>
              </w:rPr>
              <w:t>101-104</w:t>
            </w:r>
          </w:p>
        </w:tc>
        <w:tc>
          <w:tcPr>
            <w:tcW w:w="1417" w:type="dxa"/>
            <w:shd w:val="clear" w:color="auto" w:fill="auto"/>
          </w:tcPr>
          <w:p w:rsidR="005006CB" w:rsidRDefault="005006CB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06CB" w:rsidRPr="00224112" w:rsidTr="00E5055F">
        <w:tc>
          <w:tcPr>
            <w:tcW w:w="567" w:type="dxa"/>
            <w:shd w:val="clear" w:color="auto" w:fill="auto"/>
          </w:tcPr>
          <w:p w:rsidR="005006CB" w:rsidRPr="008C071B" w:rsidRDefault="005006CB" w:rsidP="00872D2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5006CB" w:rsidRPr="004C3FB8" w:rsidRDefault="005006CB" w:rsidP="00872D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Арина</w:t>
            </w:r>
          </w:p>
        </w:tc>
        <w:tc>
          <w:tcPr>
            <w:tcW w:w="3653" w:type="dxa"/>
            <w:shd w:val="clear" w:color="auto" w:fill="auto"/>
          </w:tcPr>
          <w:p w:rsidR="005006CB" w:rsidRPr="004C3FB8" w:rsidRDefault="005006CB" w:rsidP="00872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№18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5006CB" w:rsidRPr="004C3FB8" w:rsidRDefault="005006CB" w:rsidP="00872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shd w:val="clear" w:color="auto" w:fill="auto"/>
          </w:tcPr>
          <w:p w:rsidR="005006CB" w:rsidRPr="00224112" w:rsidRDefault="005006CB" w:rsidP="00872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993" w:type="dxa"/>
            <w:shd w:val="clear" w:color="auto" w:fill="auto"/>
          </w:tcPr>
          <w:p w:rsidR="005006CB" w:rsidRDefault="005006CB">
            <w:r w:rsidRPr="00A549D0">
              <w:rPr>
                <w:rFonts w:ascii="Times New Roman" w:eastAsia="Calibri" w:hAnsi="Times New Roman" w:cs="Times New Roman"/>
              </w:rPr>
              <w:t>101-104</w:t>
            </w:r>
          </w:p>
        </w:tc>
        <w:tc>
          <w:tcPr>
            <w:tcW w:w="1417" w:type="dxa"/>
            <w:shd w:val="clear" w:color="auto" w:fill="auto"/>
          </w:tcPr>
          <w:p w:rsidR="005006CB" w:rsidRDefault="005006CB" w:rsidP="00872D23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06CB" w:rsidRPr="00224112" w:rsidTr="00E5055F">
        <w:tc>
          <w:tcPr>
            <w:tcW w:w="567" w:type="dxa"/>
            <w:shd w:val="clear" w:color="auto" w:fill="auto"/>
          </w:tcPr>
          <w:p w:rsidR="005006CB" w:rsidRPr="008C071B" w:rsidRDefault="005006CB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5006CB" w:rsidRPr="004C3FB8" w:rsidRDefault="005006CB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Тимофеев Богдан</w:t>
            </w:r>
          </w:p>
        </w:tc>
        <w:tc>
          <w:tcPr>
            <w:tcW w:w="3653" w:type="dxa"/>
            <w:shd w:val="clear" w:color="auto" w:fill="auto"/>
          </w:tcPr>
          <w:p w:rsidR="005006CB" w:rsidRPr="004C3FB8" w:rsidRDefault="005006CB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№12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5006CB" w:rsidRPr="004C3FB8" w:rsidRDefault="005006CB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5006CB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993" w:type="dxa"/>
            <w:shd w:val="clear" w:color="auto" w:fill="auto"/>
          </w:tcPr>
          <w:p w:rsidR="005006CB" w:rsidRDefault="005006CB">
            <w:r w:rsidRPr="00A549D0">
              <w:rPr>
                <w:rFonts w:ascii="Times New Roman" w:eastAsia="Calibri" w:hAnsi="Times New Roman" w:cs="Times New Roman"/>
              </w:rPr>
              <w:t>101-1</w:t>
            </w:r>
            <w:bookmarkStart w:id="0" w:name="_GoBack"/>
            <w:bookmarkEnd w:id="0"/>
            <w:r w:rsidRPr="00A549D0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006CB" w:rsidRDefault="005006CB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D23" w:rsidRPr="00224112" w:rsidTr="00E5055F">
        <w:tc>
          <w:tcPr>
            <w:tcW w:w="567" w:type="dxa"/>
            <w:shd w:val="clear" w:color="auto" w:fill="auto"/>
          </w:tcPr>
          <w:p w:rsidR="00872D23" w:rsidRPr="008C071B" w:rsidRDefault="00872D23" w:rsidP="00872D2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872D23" w:rsidRPr="004C3FB8" w:rsidRDefault="00872D23" w:rsidP="00872D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Орлова Татьяна</w:t>
            </w:r>
          </w:p>
        </w:tc>
        <w:tc>
          <w:tcPr>
            <w:tcW w:w="3653" w:type="dxa"/>
            <w:shd w:val="clear" w:color="auto" w:fill="auto"/>
          </w:tcPr>
          <w:p w:rsidR="00872D23" w:rsidRPr="004C3FB8" w:rsidRDefault="00872D23" w:rsidP="00872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№49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872D23" w:rsidRPr="004C3FB8" w:rsidRDefault="00872D23" w:rsidP="00872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891" w:type="dxa"/>
            <w:shd w:val="clear" w:color="auto" w:fill="auto"/>
          </w:tcPr>
          <w:p w:rsidR="00872D23" w:rsidRPr="00224112" w:rsidRDefault="00872D23" w:rsidP="00872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45,8</w:t>
            </w:r>
          </w:p>
        </w:tc>
        <w:tc>
          <w:tcPr>
            <w:tcW w:w="993" w:type="dxa"/>
            <w:shd w:val="clear" w:color="auto" w:fill="auto"/>
          </w:tcPr>
          <w:p w:rsidR="00872D23" w:rsidRDefault="005006CB" w:rsidP="00872D23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</w:rPr>
              <w:t>105-107</w:t>
            </w:r>
          </w:p>
        </w:tc>
        <w:tc>
          <w:tcPr>
            <w:tcW w:w="1417" w:type="dxa"/>
            <w:shd w:val="clear" w:color="auto" w:fill="auto"/>
          </w:tcPr>
          <w:p w:rsidR="00872D23" w:rsidRDefault="00872D23" w:rsidP="00872D23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06CB" w:rsidRPr="00224112" w:rsidTr="00E5055F">
        <w:tc>
          <w:tcPr>
            <w:tcW w:w="567" w:type="dxa"/>
            <w:shd w:val="clear" w:color="auto" w:fill="auto"/>
          </w:tcPr>
          <w:p w:rsidR="005006CB" w:rsidRPr="008C071B" w:rsidRDefault="005006CB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5006CB" w:rsidRPr="004C3FB8" w:rsidRDefault="005006CB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3653" w:type="dxa"/>
            <w:shd w:val="clear" w:color="auto" w:fill="auto"/>
          </w:tcPr>
          <w:p w:rsidR="005006CB" w:rsidRPr="004C3FB8" w:rsidRDefault="005006CB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№31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5006CB" w:rsidRPr="004C3FB8" w:rsidRDefault="005006CB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shd w:val="clear" w:color="auto" w:fill="auto"/>
          </w:tcPr>
          <w:p w:rsidR="005006CB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45,8</w:t>
            </w:r>
          </w:p>
        </w:tc>
        <w:tc>
          <w:tcPr>
            <w:tcW w:w="993" w:type="dxa"/>
            <w:shd w:val="clear" w:color="auto" w:fill="auto"/>
          </w:tcPr>
          <w:p w:rsidR="005006CB" w:rsidRDefault="005006CB">
            <w:r w:rsidRPr="006B7F28">
              <w:rPr>
                <w:rFonts w:ascii="Times New Roman" w:eastAsia="Calibri" w:hAnsi="Times New Roman" w:cs="Times New Roman"/>
              </w:rPr>
              <w:t>105-107</w:t>
            </w:r>
          </w:p>
        </w:tc>
        <w:tc>
          <w:tcPr>
            <w:tcW w:w="1417" w:type="dxa"/>
            <w:shd w:val="clear" w:color="auto" w:fill="auto"/>
          </w:tcPr>
          <w:p w:rsidR="005006CB" w:rsidRDefault="005006CB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06CB" w:rsidRPr="00224112" w:rsidTr="005006CB">
        <w:trPr>
          <w:trHeight w:val="548"/>
        </w:trPr>
        <w:tc>
          <w:tcPr>
            <w:tcW w:w="567" w:type="dxa"/>
            <w:shd w:val="clear" w:color="auto" w:fill="auto"/>
          </w:tcPr>
          <w:p w:rsidR="005006CB" w:rsidRPr="008C071B" w:rsidRDefault="005006CB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5006CB" w:rsidRPr="004C3FB8" w:rsidRDefault="005006CB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Шершнева Полина</w:t>
            </w:r>
          </w:p>
        </w:tc>
        <w:tc>
          <w:tcPr>
            <w:tcW w:w="3653" w:type="dxa"/>
            <w:shd w:val="clear" w:color="auto" w:fill="auto"/>
          </w:tcPr>
          <w:p w:rsidR="005006CB" w:rsidRDefault="005006CB" w:rsidP="00EC292E">
            <w:pPr>
              <w:spacing w:after="0"/>
            </w:pPr>
            <w:r w:rsidRPr="00DE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НОЧУ «</w:t>
            </w:r>
            <w:r w:rsidRPr="00DE4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СОШ «Радуга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 Калуги</w:t>
            </w:r>
          </w:p>
        </w:tc>
        <w:tc>
          <w:tcPr>
            <w:tcW w:w="951" w:type="dxa"/>
            <w:shd w:val="clear" w:color="auto" w:fill="auto"/>
          </w:tcPr>
          <w:p w:rsidR="005006CB" w:rsidRPr="004C3FB8" w:rsidRDefault="005006CB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shd w:val="clear" w:color="auto" w:fill="auto"/>
          </w:tcPr>
          <w:p w:rsidR="005006CB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45,8</w:t>
            </w:r>
          </w:p>
        </w:tc>
        <w:tc>
          <w:tcPr>
            <w:tcW w:w="993" w:type="dxa"/>
            <w:shd w:val="clear" w:color="auto" w:fill="auto"/>
          </w:tcPr>
          <w:p w:rsidR="005006CB" w:rsidRDefault="005006CB">
            <w:r w:rsidRPr="006B7F28">
              <w:rPr>
                <w:rFonts w:ascii="Times New Roman" w:eastAsia="Calibri" w:hAnsi="Times New Roman" w:cs="Times New Roman"/>
              </w:rPr>
              <w:t>105-107</w:t>
            </w:r>
          </w:p>
        </w:tc>
        <w:tc>
          <w:tcPr>
            <w:tcW w:w="1417" w:type="dxa"/>
            <w:shd w:val="clear" w:color="auto" w:fill="auto"/>
          </w:tcPr>
          <w:p w:rsidR="005006CB" w:rsidRDefault="005006CB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D23" w:rsidRPr="00224112" w:rsidTr="005006CB">
        <w:trPr>
          <w:trHeight w:val="769"/>
        </w:trPr>
        <w:tc>
          <w:tcPr>
            <w:tcW w:w="567" w:type="dxa"/>
            <w:shd w:val="clear" w:color="auto" w:fill="auto"/>
          </w:tcPr>
          <w:p w:rsidR="00872D23" w:rsidRPr="008C071B" w:rsidRDefault="00872D23" w:rsidP="00872D2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872D23" w:rsidRPr="004C3FB8" w:rsidRDefault="00872D23" w:rsidP="00872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Calibri" w:hAnsi="Times New Roman" w:cs="Times New Roman"/>
                <w:sz w:val="24"/>
                <w:szCs w:val="24"/>
              </w:rPr>
              <w:t>Крупец Диана</w:t>
            </w:r>
          </w:p>
        </w:tc>
        <w:tc>
          <w:tcPr>
            <w:tcW w:w="3653" w:type="dxa"/>
            <w:shd w:val="clear" w:color="auto" w:fill="auto"/>
          </w:tcPr>
          <w:p w:rsidR="00872D23" w:rsidRPr="004C3FB8" w:rsidRDefault="00872D23" w:rsidP="00872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№23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872D23" w:rsidRPr="004C3FB8" w:rsidRDefault="00872D23" w:rsidP="00872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872D23" w:rsidRPr="00224112" w:rsidRDefault="00872D23" w:rsidP="00872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45,5</w:t>
            </w:r>
          </w:p>
        </w:tc>
        <w:tc>
          <w:tcPr>
            <w:tcW w:w="993" w:type="dxa"/>
            <w:shd w:val="clear" w:color="auto" w:fill="auto"/>
          </w:tcPr>
          <w:p w:rsidR="00872D23" w:rsidRDefault="005006CB" w:rsidP="00872D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108-109</w:t>
            </w:r>
          </w:p>
        </w:tc>
        <w:tc>
          <w:tcPr>
            <w:tcW w:w="1417" w:type="dxa"/>
            <w:shd w:val="clear" w:color="auto" w:fill="auto"/>
          </w:tcPr>
          <w:p w:rsidR="00872D23" w:rsidRDefault="00872D23" w:rsidP="00872D23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Тырнова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№13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bCs/>
                <w:sz w:val="24"/>
                <w:szCs w:val="24"/>
              </w:rPr>
              <w:t>4 «А»</w:t>
            </w:r>
          </w:p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45,5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108-109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МБОУ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</w:t>
            </w: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10 с углубленным изучением отдельных предметов»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45,1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D23" w:rsidRPr="00224112" w:rsidTr="00E5055F">
        <w:tc>
          <w:tcPr>
            <w:tcW w:w="567" w:type="dxa"/>
            <w:shd w:val="clear" w:color="auto" w:fill="auto"/>
          </w:tcPr>
          <w:p w:rsidR="00872D23" w:rsidRPr="008C071B" w:rsidRDefault="00872D23" w:rsidP="00872D2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872D23" w:rsidRPr="004C3FB8" w:rsidRDefault="00872D23" w:rsidP="00872D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Волкова Виктория</w:t>
            </w:r>
          </w:p>
        </w:tc>
        <w:tc>
          <w:tcPr>
            <w:tcW w:w="3653" w:type="dxa"/>
            <w:shd w:val="clear" w:color="auto" w:fill="auto"/>
          </w:tcPr>
          <w:p w:rsidR="00872D23" w:rsidRPr="004C3FB8" w:rsidRDefault="00872D23" w:rsidP="00872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№49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872D23" w:rsidRPr="004C3FB8" w:rsidRDefault="00872D23" w:rsidP="00872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891" w:type="dxa"/>
            <w:shd w:val="clear" w:color="auto" w:fill="auto"/>
          </w:tcPr>
          <w:p w:rsidR="00872D23" w:rsidRPr="00224112" w:rsidRDefault="00872D23" w:rsidP="00872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44,8</w:t>
            </w:r>
          </w:p>
        </w:tc>
        <w:tc>
          <w:tcPr>
            <w:tcW w:w="993" w:type="dxa"/>
            <w:shd w:val="clear" w:color="auto" w:fill="auto"/>
          </w:tcPr>
          <w:p w:rsidR="00872D23" w:rsidRPr="00224112" w:rsidRDefault="005006CB" w:rsidP="0087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111-112</w:t>
            </w:r>
          </w:p>
        </w:tc>
        <w:tc>
          <w:tcPr>
            <w:tcW w:w="1417" w:type="dxa"/>
            <w:shd w:val="clear" w:color="auto" w:fill="auto"/>
          </w:tcPr>
          <w:p w:rsidR="00872D23" w:rsidRDefault="00872D23" w:rsidP="00872D23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5006CB">
        <w:trPr>
          <w:trHeight w:val="1126"/>
        </w:trPr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Ефремов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Макарий</w:t>
            </w:r>
            <w:proofErr w:type="spellEnd"/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общеобразовательная школа №27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К.Г. Макарова»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44,8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111-112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Енкина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общеобразовательная школа №4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им. Маршала Советского Союза Г.К. Жукова»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«Г»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44,7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Сазанец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№13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bCs/>
                <w:sz w:val="24"/>
                <w:szCs w:val="24"/>
              </w:rPr>
              <w:t>4 «А»</w:t>
            </w:r>
          </w:p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44,2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D23" w:rsidRPr="00224112" w:rsidTr="007C6A89">
        <w:tc>
          <w:tcPr>
            <w:tcW w:w="567" w:type="dxa"/>
            <w:shd w:val="clear" w:color="auto" w:fill="auto"/>
          </w:tcPr>
          <w:p w:rsidR="00872D23" w:rsidRPr="008C071B" w:rsidRDefault="00872D23" w:rsidP="00872D2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872D23" w:rsidRPr="004C3FB8" w:rsidRDefault="00872D23" w:rsidP="00872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Бидюк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3653" w:type="dxa"/>
            <w:shd w:val="clear" w:color="auto" w:fill="auto"/>
          </w:tcPr>
          <w:p w:rsidR="00872D23" w:rsidRPr="004C3FB8" w:rsidRDefault="00872D23" w:rsidP="00872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№23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872D23" w:rsidRPr="004C3FB8" w:rsidRDefault="00872D23" w:rsidP="00872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872D23" w:rsidRPr="00224112" w:rsidRDefault="00872D23" w:rsidP="00872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872D23" w:rsidRPr="00224112" w:rsidRDefault="005006CB" w:rsidP="0087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115-116</w:t>
            </w:r>
          </w:p>
        </w:tc>
        <w:tc>
          <w:tcPr>
            <w:tcW w:w="1417" w:type="dxa"/>
            <w:shd w:val="clear" w:color="auto" w:fill="auto"/>
          </w:tcPr>
          <w:p w:rsidR="00872D23" w:rsidRDefault="00872D23" w:rsidP="00872D23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Ксения</w:t>
            </w:r>
          </w:p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№7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115-116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5006CB">
        <w:trPr>
          <w:trHeight w:val="792"/>
        </w:trPr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 Любовь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№19»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43,9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5006CB">
        <w:trPr>
          <w:trHeight w:val="858"/>
        </w:trPr>
        <w:tc>
          <w:tcPr>
            <w:tcW w:w="567" w:type="dxa"/>
            <w:shd w:val="clear" w:color="auto" w:fill="auto"/>
          </w:tcPr>
          <w:p w:rsidR="00E5685A" w:rsidRDefault="00E5685A" w:rsidP="00EC292E">
            <w:pPr>
              <w:pStyle w:val="a9"/>
              <w:numPr>
                <w:ilvl w:val="0"/>
                <w:numId w:val="8"/>
              </w:numPr>
              <w:spacing w:after="0"/>
              <w:ind w:left="0" w:firstLine="0"/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Кораблева Валерия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Лицей  №48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Калуги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43,5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Бережнов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№14»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43,2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119-120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5006CB">
        <w:trPr>
          <w:trHeight w:val="810"/>
        </w:trPr>
        <w:tc>
          <w:tcPr>
            <w:tcW w:w="567" w:type="dxa"/>
            <w:shd w:val="clear" w:color="auto" w:fill="auto"/>
          </w:tcPr>
          <w:p w:rsidR="00E5685A" w:rsidRDefault="00E5685A" w:rsidP="00EC292E">
            <w:pPr>
              <w:pStyle w:val="a9"/>
              <w:numPr>
                <w:ilvl w:val="0"/>
                <w:numId w:val="8"/>
              </w:numPr>
              <w:spacing w:after="0"/>
              <w:ind w:left="0" w:firstLine="0"/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3653" w:type="dxa"/>
            <w:shd w:val="clear" w:color="auto" w:fill="auto"/>
          </w:tcPr>
          <w:p w:rsidR="00E5685A" w:rsidRDefault="00E5685A" w:rsidP="00EC292E">
            <w:pPr>
              <w:spacing w:after="0"/>
            </w:pPr>
            <w:r w:rsidRPr="007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751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яя общеобразовательная школа №47</w:t>
            </w:r>
            <w:r w:rsidRPr="007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Калуги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43,2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119-120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5006CB">
        <w:trPr>
          <w:trHeight w:val="838"/>
        </w:trPr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50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Пешков Роман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50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</w:t>
            </w: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9 имени К.Э. Циолковского 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алуги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50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500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42,8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50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5006CB">
            <w:pPr>
              <w:spacing w:after="0" w:line="240" w:lineRule="auto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Козлова Анастасия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№13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bCs/>
                <w:sz w:val="24"/>
                <w:szCs w:val="24"/>
              </w:rPr>
              <w:t>4 «А»</w:t>
            </w:r>
          </w:p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42,6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5006CB">
        <w:trPr>
          <w:trHeight w:val="911"/>
        </w:trPr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Прохорова Вероника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5006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№13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bCs/>
                <w:sz w:val="24"/>
                <w:szCs w:val="24"/>
              </w:rPr>
              <w:t>4 «А»</w:t>
            </w:r>
          </w:p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42,4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5006CB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Бацева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№15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41,9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F50B3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rPr>
          <w:trHeight w:val="1036"/>
        </w:trPr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Колотилкин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№50»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«Д»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41,7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F50B3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Яшева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№31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41,6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F50B3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Полякова Владислава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№26»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41,3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F50B3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Default="00E5685A" w:rsidP="00EC292E">
            <w:pPr>
              <w:pStyle w:val="a9"/>
              <w:numPr>
                <w:ilvl w:val="0"/>
                <w:numId w:val="8"/>
              </w:numPr>
              <w:spacing w:after="0"/>
              <w:ind w:left="0" w:firstLine="0"/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Губанова Анастасия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общеобразовательная школа №4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им. Маршала Советского Союза Г.К. Жукова»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«Ж»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41,2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F50B3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3205E3">
        <w:trPr>
          <w:trHeight w:val="932"/>
        </w:trPr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Ваничкина Алиса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№18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41,1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F50B3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3205E3">
        <w:trPr>
          <w:trHeight w:val="621"/>
        </w:trPr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Елизавета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№19»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39,9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F50B3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D23" w:rsidRPr="00224112" w:rsidTr="00EC292E">
        <w:trPr>
          <w:trHeight w:val="1020"/>
        </w:trPr>
        <w:tc>
          <w:tcPr>
            <w:tcW w:w="567" w:type="dxa"/>
            <w:shd w:val="clear" w:color="auto" w:fill="auto"/>
          </w:tcPr>
          <w:p w:rsidR="00872D23" w:rsidRPr="008C071B" w:rsidRDefault="00872D23" w:rsidP="00872D2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872D23" w:rsidRPr="000604C6" w:rsidRDefault="00872D23" w:rsidP="00872D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3653" w:type="dxa"/>
            <w:shd w:val="clear" w:color="auto" w:fill="auto"/>
          </w:tcPr>
          <w:p w:rsidR="00872D23" w:rsidRPr="004C3FB8" w:rsidRDefault="00872D23" w:rsidP="00872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№13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872D23" w:rsidRPr="004C3FB8" w:rsidRDefault="00872D23" w:rsidP="00872D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bCs/>
                <w:sz w:val="24"/>
                <w:szCs w:val="24"/>
              </w:rPr>
              <w:t>4 «А»</w:t>
            </w:r>
          </w:p>
          <w:p w:rsidR="00872D23" w:rsidRPr="004C3FB8" w:rsidRDefault="00872D23" w:rsidP="00872D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872D23" w:rsidRPr="00224112" w:rsidRDefault="00872D23" w:rsidP="00872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872D23" w:rsidRPr="00224112" w:rsidRDefault="00872D23" w:rsidP="00872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131-132</w:t>
            </w:r>
          </w:p>
        </w:tc>
        <w:tc>
          <w:tcPr>
            <w:tcW w:w="1417" w:type="dxa"/>
            <w:shd w:val="clear" w:color="auto" w:fill="auto"/>
          </w:tcPr>
          <w:p w:rsidR="00872D23" w:rsidRDefault="00872D23" w:rsidP="00872D23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C292E">
        <w:trPr>
          <w:trHeight w:val="1020"/>
        </w:trPr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Чалихина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зовательная школа №</w:t>
            </w: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6 имени А.С. Пушкина» г. Калуги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F50B3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131-132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Гришков Даниил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№51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 «Г»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38,3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F50B3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Нерсесова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общеобразовательная школа №4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им. Маршала</w:t>
            </w:r>
            <w:r w:rsidR="00EC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Советского Союза Г.К. Жукова»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38,2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F50B3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5006CB">
        <w:trPr>
          <w:trHeight w:val="894"/>
        </w:trPr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Бучарская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№13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bCs/>
                <w:sz w:val="24"/>
                <w:szCs w:val="24"/>
              </w:rPr>
              <w:t>4 «Б»</w:t>
            </w:r>
          </w:p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37,8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F50B3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№13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bCs/>
                <w:sz w:val="24"/>
                <w:szCs w:val="24"/>
              </w:rPr>
              <w:t>4 «Б»</w:t>
            </w:r>
          </w:p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37,6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F50B3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Default="00E5685A" w:rsidP="00EC292E">
            <w:pPr>
              <w:pStyle w:val="a9"/>
              <w:numPr>
                <w:ilvl w:val="0"/>
                <w:numId w:val="8"/>
              </w:numPr>
              <w:spacing w:after="0"/>
              <w:ind w:left="0" w:firstLine="0"/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Тепляков Михаил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общеобразовательная школа №4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им. Маршала Советского Союза Г.К. Жукова» 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«И»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37,4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F50B3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0604C6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 Анастасия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№13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bCs/>
                <w:sz w:val="24"/>
                <w:szCs w:val="24"/>
              </w:rPr>
              <w:t>4 «А»</w:t>
            </w:r>
          </w:p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37,2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F50B3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138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МБОУ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</w:t>
            </w: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37,1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F50B3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2D23" w:rsidRPr="00224112" w:rsidTr="00E5055F">
        <w:tc>
          <w:tcPr>
            <w:tcW w:w="567" w:type="dxa"/>
            <w:shd w:val="clear" w:color="auto" w:fill="auto"/>
          </w:tcPr>
          <w:p w:rsidR="00872D23" w:rsidRPr="008C071B" w:rsidRDefault="00872D23" w:rsidP="00872D2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872D23" w:rsidRPr="004C3FB8" w:rsidRDefault="00872D23" w:rsidP="00872D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Владислав</w:t>
            </w:r>
          </w:p>
        </w:tc>
        <w:tc>
          <w:tcPr>
            <w:tcW w:w="3653" w:type="dxa"/>
            <w:shd w:val="clear" w:color="auto" w:fill="auto"/>
          </w:tcPr>
          <w:p w:rsidR="00872D23" w:rsidRPr="004C3FB8" w:rsidRDefault="00872D23" w:rsidP="00872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№7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872D23" w:rsidRPr="004C3FB8" w:rsidRDefault="00872D23" w:rsidP="00872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891" w:type="dxa"/>
            <w:shd w:val="clear" w:color="auto" w:fill="auto"/>
          </w:tcPr>
          <w:p w:rsidR="00872D23" w:rsidRPr="00224112" w:rsidRDefault="00872D23" w:rsidP="00872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:rsidR="00872D23" w:rsidRPr="00224112" w:rsidRDefault="00872D23" w:rsidP="00872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140-141</w:t>
            </w:r>
          </w:p>
        </w:tc>
        <w:tc>
          <w:tcPr>
            <w:tcW w:w="1417" w:type="dxa"/>
            <w:shd w:val="clear" w:color="auto" w:fill="auto"/>
          </w:tcPr>
          <w:p w:rsidR="00872D23" w:rsidRDefault="00872D23" w:rsidP="00872D23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Дмитрий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2 им. М.Ф.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Колонтаева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» г. Калуги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F50B3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140-141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Свисюк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общеобразовательная школа №4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им. Маршала Советского Союза Г.К. Жукова»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36,9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F50B3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Денисова Александра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№13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bCs/>
                <w:sz w:val="24"/>
                <w:szCs w:val="24"/>
              </w:rPr>
              <w:t>4 «Б»</w:t>
            </w:r>
          </w:p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36,7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F50B3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Смолкина Анна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№50»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«Г»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36,6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F50B3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5055F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№37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F50B3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145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Колпаков Максим </w:t>
            </w:r>
          </w:p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№13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35,6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F50B3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Калинина София</w:t>
            </w:r>
          </w:p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№13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bCs/>
                <w:sz w:val="24"/>
                <w:szCs w:val="24"/>
              </w:rPr>
              <w:t>4 «А»</w:t>
            </w:r>
          </w:p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34,8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F50B3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C292E">
        <w:trPr>
          <w:trHeight w:val="1104"/>
        </w:trPr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 Егор</w:t>
            </w:r>
          </w:p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№41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34,8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F50B3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148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C292E">
        <w:trPr>
          <w:trHeight w:val="1132"/>
        </w:trPr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Сергей 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№37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34,5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F50B3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149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C292E">
        <w:trPr>
          <w:trHeight w:val="1301"/>
        </w:trPr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Юля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общеобразовательная школа №4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им. Маршала Советского Союза Г.К. Жукова»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F50B3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C292E">
        <w:trPr>
          <w:trHeight w:val="703"/>
        </w:trPr>
        <w:tc>
          <w:tcPr>
            <w:tcW w:w="567" w:type="dxa"/>
            <w:shd w:val="clear" w:color="auto" w:fill="auto"/>
          </w:tcPr>
          <w:p w:rsidR="00E5685A" w:rsidRDefault="00E5685A" w:rsidP="00EC292E">
            <w:pPr>
              <w:pStyle w:val="a9"/>
              <w:numPr>
                <w:ilvl w:val="0"/>
                <w:numId w:val="8"/>
              </w:numPr>
              <w:spacing w:after="0"/>
              <w:ind w:left="0" w:firstLine="0"/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Фролов Мирон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Лицей  №48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Калуги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32,5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F50B3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Золотов Ярослав </w:t>
            </w:r>
          </w:p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№11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31,1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F50B3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0604C6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Богатырева Ангелина 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№13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30,4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F50B3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153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Евгения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МБОУ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</w:t>
            </w: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29,9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F50B3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154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7C6A89"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Зиновьев Максим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№18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29,6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F50B3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C292E">
        <w:trPr>
          <w:trHeight w:val="668"/>
        </w:trPr>
        <w:tc>
          <w:tcPr>
            <w:tcW w:w="567" w:type="dxa"/>
            <w:shd w:val="clear" w:color="auto" w:fill="auto"/>
          </w:tcPr>
          <w:p w:rsidR="00E5685A" w:rsidRDefault="00E5685A" w:rsidP="00EC292E">
            <w:pPr>
              <w:pStyle w:val="a9"/>
              <w:numPr>
                <w:ilvl w:val="0"/>
                <w:numId w:val="8"/>
              </w:numPr>
              <w:spacing w:after="0"/>
              <w:ind w:left="0" w:firstLine="0"/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Хорова</w:t>
            </w:r>
            <w:proofErr w:type="spellEnd"/>
            <w:r w:rsidRPr="004C3FB8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Лицей  №48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Калуги</w:t>
            </w:r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F50B3" w:rsidP="00E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5A" w:rsidRPr="00224112" w:rsidTr="00EC292E">
        <w:trPr>
          <w:trHeight w:val="903"/>
        </w:trPr>
        <w:tc>
          <w:tcPr>
            <w:tcW w:w="567" w:type="dxa"/>
            <w:shd w:val="clear" w:color="auto" w:fill="auto"/>
          </w:tcPr>
          <w:p w:rsidR="00E5685A" w:rsidRPr="008C071B" w:rsidRDefault="00E5685A" w:rsidP="00EC29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E5685A" w:rsidRPr="004C3FB8" w:rsidRDefault="00E5685A" w:rsidP="00EC29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Горина Варвара</w:t>
            </w:r>
          </w:p>
        </w:tc>
        <w:tc>
          <w:tcPr>
            <w:tcW w:w="3653" w:type="dxa"/>
            <w:shd w:val="clear" w:color="auto" w:fill="auto"/>
          </w:tcPr>
          <w:p w:rsidR="00E5685A" w:rsidRPr="004C3FB8" w:rsidRDefault="00E5685A" w:rsidP="00EC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4C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№33</w:t>
            </w:r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C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г.Калуги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:rsidR="00E5685A" w:rsidRPr="004C3FB8" w:rsidRDefault="00E5685A" w:rsidP="00EC2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shd w:val="clear" w:color="auto" w:fill="auto"/>
          </w:tcPr>
          <w:p w:rsidR="00E5685A" w:rsidRPr="00224112" w:rsidRDefault="00E5685A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22,5</w:t>
            </w:r>
          </w:p>
        </w:tc>
        <w:tc>
          <w:tcPr>
            <w:tcW w:w="993" w:type="dxa"/>
            <w:shd w:val="clear" w:color="auto" w:fill="auto"/>
          </w:tcPr>
          <w:p w:rsidR="00E5685A" w:rsidRPr="00224112" w:rsidRDefault="003F50B3" w:rsidP="00EC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157</w:t>
            </w:r>
          </w:p>
        </w:tc>
        <w:tc>
          <w:tcPr>
            <w:tcW w:w="1417" w:type="dxa"/>
            <w:shd w:val="clear" w:color="auto" w:fill="auto"/>
          </w:tcPr>
          <w:p w:rsidR="00E5685A" w:rsidRDefault="00E5685A" w:rsidP="00354C1D">
            <w:pPr>
              <w:spacing w:after="0"/>
              <w:jc w:val="center"/>
            </w:pPr>
            <w:r w:rsidRPr="00742F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A1FD7" w:rsidRDefault="003A1FD7" w:rsidP="00EC292E">
      <w:pPr>
        <w:spacing w:after="0"/>
      </w:pPr>
    </w:p>
    <w:sectPr w:rsidR="003A1FD7" w:rsidSect="008C07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126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12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126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126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1260" w:hanging="360"/>
      </w:pPr>
      <w:rPr>
        <w:rFonts w:ascii="Symbol" w:hAnsi="Symbol" w:cs="Symbol" w:hint="default"/>
        <w:sz w:val="24"/>
        <w:szCs w:val="24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46CE2204"/>
    <w:multiLevelType w:val="hybridMultilevel"/>
    <w:tmpl w:val="4176AEC0"/>
    <w:lvl w:ilvl="0" w:tplc="8B5E1D4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8D"/>
    <w:rsid w:val="00001C04"/>
    <w:rsid w:val="00013C51"/>
    <w:rsid w:val="00034546"/>
    <w:rsid w:val="000604C6"/>
    <w:rsid w:val="00090AF6"/>
    <w:rsid w:val="00094BC7"/>
    <w:rsid w:val="000B4CC2"/>
    <w:rsid w:val="000E018E"/>
    <w:rsid w:val="00113440"/>
    <w:rsid w:val="00161DA0"/>
    <w:rsid w:val="00224112"/>
    <w:rsid w:val="00226561"/>
    <w:rsid w:val="00267349"/>
    <w:rsid w:val="00270361"/>
    <w:rsid w:val="003205E3"/>
    <w:rsid w:val="00345040"/>
    <w:rsid w:val="00354C1D"/>
    <w:rsid w:val="00387B49"/>
    <w:rsid w:val="003A1FD7"/>
    <w:rsid w:val="003F50B3"/>
    <w:rsid w:val="003F6EA6"/>
    <w:rsid w:val="003F75FA"/>
    <w:rsid w:val="00456EF3"/>
    <w:rsid w:val="004C2649"/>
    <w:rsid w:val="005006CB"/>
    <w:rsid w:val="00541AFB"/>
    <w:rsid w:val="00590E86"/>
    <w:rsid w:val="00651E30"/>
    <w:rsid w:val="006D7BBC"/>
    <w:rsid w:val="006F0FBA"/>
    <w:rsid w:val="00702D0B"/>
    <w:rsid w:val="007060AC"/>
    <w:rsid w:val="0073698B"/>
    <w:rsid w:val="00770CEA"/>
    <w:rsid w:val="007C6A89"/>
    <w:rsid w:val="007F0B5A"/>
    <w:rsid w:val="00844431"/>
    <w:rsid w:val="00852A96"/>
    <w:rsid w:val="00872D23"/>
    <w:rsid w:val="008C071B"/>
    <w:rsid w:val="008E7688"/>
    <w:rsid w:val="0090042C"/>
    <w:rsid w:val="00903E0E"/>
    <w:rsid w:val="00933160"/>
    <w:rsid w:val="00942212"/>
    <w:rsid w:val="009B6ED8"/>
    <w:rsid w:val="009D5CC6"/>
    <w:rsid w:val="009F4620"/>
    <w:rsid w:val="00A0256C"/>
    <w:rsid w:val="00A346CE"/>
    <w:rsid w:val="00A53D34"/>
    <w:rsid w:val="00AE0EA6"/>
    <w:rsid w:val="00B410E7"/>
    <w:rsid w:val="00B879FA"/>
    <w:rsid w:val="00C71651"/>
    <w:rsid w:val="00CA1B58"/>
    <w:rsid w:val="00D20352"/>
    <w:rsid w:val="00DB4396"/>
    <w:rsid w:val="00DB7314"/>
    <w:rsid w:val="00DE6626"/>
    <w:rsid w:val="00E3718D"/>
    <w:rsid w:val="00E5055F"/>
    <w:rsid w:val="00E5685A"/>
    <w:rsid w:val="00E57BB2"/>
    <w:rsid w:val="00E8180F"/>
    <w:rsid w:val="00EC292E"/>
    <w:rsid w:val="00EC539A"/>
    <w:rsid w:val="00ED1958"/>
    <w:rsid w:val="00ED2305"/>
    <w:rsid w:val="00EE4F5C"/>
    <w:rsid w:val="00EF72D8"/>
    <w:rsid w:val="00F962B4"/>
    <w:rsid w:val="00F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51"/>
  </w:style>
  <w:style w:type="paragraph" w:styleId="1">
    <w:name w:val="heading 1"/>
    <w:basedOn w:val="a"/>
    <w:next w:val="a"/>
    <w:link w:val="10"/>
    <w:uiPriority w:val="99"/>
    <w:qFormat/>
    <w:rsid w:val="002241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411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41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2411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41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41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4112"/>
  </w:style>
  <w:style w:type="paragraph" w:styleId="a4">
    <w:name w:val="Body Text"/>
    <w:basedOn w:val="a"/>
    <w:link w:val="a5"/>
    <w:uiPriority w:val="99"/>
    <w:rsid w:val="002241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41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224112"/>
    <w:rPr>
      <w:color w:val="0000FF"/>
      <w:u w:val="single"/>
    </w:rPr>
  </w:style>
  <w:style w:type="paragraph" w:styleId="a7">
    <w:name w:val="Subtitle"/>
    <w:basedOn w:val="a"/>
    <w:link w:val="a8"/>
    <w:uiPriority w:val="99"/>
    <w:qFormat/>
    <w:rsid w:val="002241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22411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1">
    <w:name w:val="Body Text 3"/>
    <w:basedOn w:val="a"/>
    <w:link w:val="32"/>
    <w:uiPriority w:val="99"/>
    <w:semiHidden/>
    <w:rsid w:val="002241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41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Знак Знак Знак1 Знак1"/>
    <w:basedOn w:val="a"/>
    <w:uiPriority w:val="99"/>
    <w:rsid w:val="00224112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FR1">
    <w:name w:val="FR1"/>
    <w:rsid w:val="00224112"/>
    <w:pPr>
      <w:widowControl w:val="0"/>
      <w:suppressAutoHyphens/>
      <w:autoSpaceDE w:val="0"/>
      <w:spacing w:before="200" w:after="0" w:line="252" w:lineRule="auto"/>
      <w:ind w:left="80" w:firstLine="520"/>
      <w:jc w:val="both"/>
    </w:pPr>
    <w:rPr>
      <w:rFonts w:ascii="Arial" w:eastAsia="Arial" w:hAnsi="Arial" w:cs="Arial"/>
      <w:kern w:val="1"/>
      <w:lang w:eastAsia="zh-CN"/>
    </w:rPr>
  </w:style>
  <w:style w:type="numbering" w:customStyle="1" w:styleId="111">
    <w:name w:val="Нет списка11"/>
    <w:next w:val="a2"/>
    <w:uiPriority w:val="99"/>
    <w:semiHidden/>
    <w:unhideWhenUsed/>
    <w:rsid w:val="00224112"/>
  </w:style>
  <w:style w:type="table" w:customStyle="1" w:styleId="12">
    <w:name w:val="Сетка таблицы1"/>
    <w:basedOn w:val="a1"/>
    <w:next w:val="a3"/>
    <w:uiPriority w:val="59"/>
    <w:locked/>
    <w:rsid w:val="002241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C071B"/>
    <w:pPr>
      <w:ind w:left="720"/>
      <w:contextualSpacing/>
    </w:pPr>
  </w:style>
  <w:style w:type="paragraph" w:styleId="aa">
    <w:name w:val="No Spacing"/>
    <w:uiPriority w:val="1"/>
    <w:qFormat/>
    <w:rsid w:val="007C6A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51"/>
  </w:style>
  <w:style w:type="paragraph" w:styleId="1">
    <w:name w:val="heading 1"/>
    <w:basedOn w:val="a"/>
    <w:next w:val="a"/>
    <w:link w:val="10"/>
    <w:uiPriority w:val="99"/>
    <w:qFormat/>
    <w:rsid w:val="002241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411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41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2411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41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41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4112"/>
  </w:style>
  <w:style w:type="paragraph" w:styleId="a4">
    <w:name w:val="Body Text"/>
    <w:basedOn w:val="a"/>
    <w:link w:val="a5"/>
    <w:uiPriority w:val="99"/>
    <w:rsid w:val="002241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41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224112"/>
    <w:rPr>
      <w:color w:val="0000FF"/>
      <w:u w:val="single"/>
    </w:rPr>
  </w:style>
  <w:style w:type="paragraph" w:styleId="a7">
    <w:name w:val="Subtitle"/>
    <w:basedOn w:val="a"/>
    <w:link w:val="a8"/>
    <w:uiPriority w:val="99"/>
    <w:qFormat/>
    <w:rsid w:val="002241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22411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1">
    <w:name w:val="Body Text 3"/>
    <w:basedOn w:val="a"/>
    <w:link w:val="32"/>
    <w:uiPriority w:val="99"/>
    <w:semiHidden/>
    <w:rsid w:val="002241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41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Знак Знак Знак1 Знак1"/>
    <w:basedOn w:val="a"/>
    <w:uiPriority w:val="99"/>
    <w:rsid w:val="00224112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FR1">
    <w:name w:val="FR1"/>
    <w:rsid w:val="00224112"/>
    <w:pPr>
      <w:widowControl w:val="0"/>
      <w:suppressAutoHyphens/>
      <w:autoSpaceDE w:val="0"/>
      <w:spacing w:before="200" w:after="0" w:line="252" w:lineRule="auto"/>
      <w:ind w:left="80" w:firstLine="520"/>
      <w:jc w:val="both"/>
    </w:pPr>
    <w:rPr>
      <w:rFonts w:ascii="Arial" w:eastAsia="Arial" w:hAnsi="Arial" w:cs="Arial"/>
      <w:kern w:val="1"/>
      <w:lang w:eastAsia="zh-CN"/>
    </w:rPr>
  </w:style>
  <w:style w:type="numbering" w:customStyle="1" w:styleId="111">
    <w:name w:val="Нет списка11"/>
    <w:next w:val="a2"/>
    <w:uiPriority w:val="99"/>
    <w:semiHidden/>
    <w:unhideWhenUsed/>
    <w:rsid w:val="00224112"/>
  </w:style>
  <w:style w:type="table" w:customStyle="1" w:styleId="12">
    <w:name w:val="Сетка таблицы1"/>
    <w:basedOn w:val="a1"/>
    <w:next w:val="a3"/>
    <w:uiPriority w:val="59"/>
    <w:locked/>
    <w:rsid w:val="002241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C071B"/>
    <w:pPr>
      <w:ind w:left="720"/>
      <w:contextualSpacing/>
    </w:pPr>
  </w:style>
  <w:style w:type="paragraph" w:styleId="aa">
    <w:name w:val="No Spacing"/>
    <w:uiPriority w:val="1"/>
    <w:qFormat/>
    <w:rsid w:val="007C6A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4F306-5262-46CF-8452-4488044F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2021-03-15T08:51:00Z</dcterms:created>
  <dcterms:modified xsi:type="dcterms:W3CDTF">2021-04-27T06:34:00Z</dcterms:modified>
</cp:coreProperties>
</file>